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5D3" w:rsidRPr="00C925D3" w:rsidRDefault="00C925D3" w:rsidP="004644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D3" w:rsidRPr="00C925D3" w:rsidRDefault="00C925D3" w:rsidP="00C925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5D3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C925D3" w:rsidRPr="00C925D3" w:rsidRDefault="00C925D3" w:rsidP="00C925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5D3">
        <w:rPr>
          <w:rFonts w:ascii="Times New Roman" w:hAnsi="Times New Roman" w:cs="Times New Roman"/>
          <w:b/>
          <w:bCs/>
          <w:sz w:val="28"/>
          <w:szCs w:val="28"/>
        </w:rPr>
        <w:t xml:space="preserve">г. Хабаровска </w:t>
      </w:r>
    </w:p>
    <w:p w:rsidR="00C925D3" w:rsidRPr="00C925D3" w:rsidRDefault="00C925D3" w:rsidP="00C925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5D3">
        <w:rPr>
          <w:rFonts w:ascii="Times New Roman" w:hAnsi="Times New Roman" w:cs="Times New Roman"/>
          <w:b/>
          <w:bCs/>
          <w:sz w:val="28"/>
          <w:szCs w:val="28"/>
        </w:rPr>
        <w:t>«Детский сад № 5»</w:t>
      </w:r>
    </w:p>
    <w:p w:rsidR="00C925D3" w:rsidRPr="00613FA7" w:rsidRDefault="00C925D3" w:rsidP="00C925D3">
      <w:pPr>
        <w:spacing w:after="0"/>
        <w:jc w:val="center"/>
        <w:rPr>
          <w:rFonts w:cs="Times New Roman"/>
          <w:b/>
          <w:bCs/>
          <w:szCs w:val="28"/>
        </w:rPr>
      </w:pPr>
    </w:p>
    <w:p w:rsidR="00C925D3" w:rsidRDefault="00C925D3" w:rsidP="00C925D3">
      <w:pPr>
        <w:spacing w:after="0"/>
        <w:jc w:val="center"/>
        <w:rPr>
          <w:b/>
          <w:bCs/>
          <w:szCs w:val="28"/>
        </w:rPr>
      </w:pPr>
    </w:p>
    <w:p w:rsidR="00C925D3" w:rsidRPr="00374978" w:rsidRDefault="00C925D3" w:rsidP="00C925D3">
      <w:pPr>
        <w:spacing w:after="0"/>
        <w:jc w:val="center"/>
        <w:rPr>
          <w:b/>
          <w:bCs/>
          <w:szCs w:val="28"/>
        </w:rPr>
      </w:pPr>
    </w:p>
    <w:tbl>
      <w:tblPr>
        <w:tblW w:w="0" w:type="auto"/>
        <w:tblLook w:val="00A0"/>
      </w:tblPr>
      <w:tblGrid>
        <w:gridCol w:w="5528"/>
        <w:gridCol w:w="4786"/>
      </w:tblGrid>
      <w:tr w:rsidR="00C925D3" w:rsidRPr="00C925D3" w:rsidTr="00C925D3">
        <w:tc>
          <w:tcPr>
            <w:tcW w:w="5528" w:type="dxa"/>
          </w:tcPr>
          <w:p w:rsidR="00C925D3" w:rsidRPr="00C925D3" w:rsidRDefault="00C925D3" w:rsidP="00C92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5D3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:rsidR="00C925D3" w:rsidRPr="00C925D3" w:rsidRDefault="00C925D3" w:rsidP="00C92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5D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                                         </w:t>
            </w:r>
          </w:p>
          <w:p w:rsidR="00C925D3" w:rsidRPr="00C925D3" w:rsidRDefault="00C925D3" w:rsidP="00C925D3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5D3">
              <w:rPr>
                <w:rFonts w:ascii="Times New Roman" w:hAnsi="Times New Roman" w:cs="Times New Roman"/>
                <w:sz w:val="28"/>
                <w:szCs w:val="28"/>
              </w:rPr>
              <w:t>от «______» ________202__года</w:t>
            </w:r>
          </w:p>
          <w:p w:rsidR="00C925D3" w:rsidRPr="00C925D3" w:rsidRDefault="00C925D3" w:rsidP="00C925D3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5D3">
              <w:rPr>
                <w:rFonts w:ascii="Times New Roman" w:hAnsi="Times New Roman" w:cs="Times New Roman"/>
                <w:sz w:val="28"/>
                <w:szCs w:val="28"/>
              </w:rPr>
              <w:t>Протокол  №_____</w:t>
            </w:r>
          </w:p>
          <w:p w:rsidR="00C925D3" w:rsidRPr="00C925D3" w:rsidRDefault="00C925D3" w:rsidP="00C92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25D3" w:rsidRPr="00C925D3" w:rsidRDefault="00C925D3" w:rsidP="00C925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5D3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925D3" w:rsidRPr="00C925D3" w:rsidRDefault="00C925D3" w:rsidP="00C92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5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Заведующий  МАДОУ № 5</w:t>
            </w:r>
          </w:p>
          <w:p w:rsidR="00C925D3" w:rsidRPr="00C925D3" w:rsidRDefault="00C925D3" w:rsidP="00C925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5D3">
              <w:rPr>
                <w:rFonts w:ascii="Times New Roman" w:hAnsi="Times New Roman" w:cs="Times New Roman"/>
                <w:sz w:val="28"/>
                <w:szCs w:val="28"/>
              </w:rPr>
              <w:t>________________Т.А. Булега</w:t>
            </w:r>
          </w:p>
          <w:p w:rsidR="00C925D3" w:rsidRPr="00C925D3" w:rsidRDefault="00C925D3" w:rsidP="00C925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5D3">
              <w:rPr>
                <w:rFonts w:ascii="Times New Roman" w:hAnsi="Times New Roman" w:cs="Times New Roman"/>
                <w:sz w:val="28"/>
                <w:szCs w:val="28"/>
              </w:rPr>
              <w:t xml:space="preserve">от «_____»__________202__года </w:t>
            </w:r>
          </w:p>
          <w:p w:rsidR="00C925D3" w:rsidRPr="00C925D3" w:rsidRDefault="00C925D3" w:rsidP="00C925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5D3" w:rsidRPr="00C925D3" w:rsidRDefault="00C925D3" w:rsidP="00C925D3">
      <w:pPr>
        <w:ind w:right="-14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925D3" w:rsidRPr="00C925D3" w:rsidRDefault="00C925D3" w:rsidP="00C925D3">
      <w:pPr>
        <w:rPr>
          <w:rFonts w:ascii="Times New Roman" w:hAnsi="Times New Roman" w:cs="Times New Roman"/>
          <w:sz w:val="28"/>
          <w:szCs w:val="28"/>
        </w:rPr>
      </w:pPr>
    </w:p>
    <w:p w:rsidR="00C925D3" w:rsidRPr="00C925D3" w:rsidRDefault="00C925D3" w:rsidP="00C925D3">
      <w:pPr>
        <w:rPr>
          <w:rFonts w:ascii="Times New Roman" w:hAnsi="Times New Roman" w:cs="Times New Roman"/>
          <w:sz w:val="28"/>
          <w:szCs w:val="28"/>
        </w:rPr>
      </w:pPr>
    </w:p>
    <w:p w:rsidR="00C925D3" w:rsidRPr="00C925D3" w:rsidRDefault="00C925D3" w:rsidP="00C925D3">
      <w:pPr>
        <w:rPr>
          <w:rFonts w:ascii="Times New Roman" w:hAnsi="Times New Roman" w:cs="Times New Roman"/>
          <w:sz w:val="28"/>
          <w:szCs w:val="28"/>
        </w:rPr>
      </w:pPr>
    </w:p>
    <w:p w:rsidR="00C925D3" w:rsidRPr="00C925D3" w:rsidRDefault="00C925D3" w:rsidP="00C925D3">
      <w:pPr>
        <w:tabs>
          <w:tab w:val="left" w:pos="6045"/>
          <w:tab w:val="left" w:pos="6135"/>
          <w:tab w:val="left" w:pos="64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5D3">
        <w:rPr>
          <w:rFonts w:ascii="Times New Roman" w:hAnsi="Times New Roman" w:cs="Times New Roman"/>
          <w:sz w:val="28"/>
          <w:szCs w:val="28"/>
        </w:rPr>
        <w:t>РАБОЧАЯ ПРОГРАММА ПО ДОПОЛНИТЕЛЬНОМУ ОБРАЗОВАНИЮ</w:t>
      </w:r>
    </w:p>
    <w:p w:rsidR="00C925D3" w:rsidRPr="00C925D3" w:rsidRDefault="00C925D3" w:rsidP="00C925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25D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АНГЛИЙСКИЙ ЯЗЫК ДЛЯ ДОШКОЛЬНИКОВ </w:t>
      </w:r>
    </w:p>
    <w:p w:rsidR="00C925D3" w:rsidRPr="00C925D3" w:rsidRDefault="00C925D3" w:rsidP="00C925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D3" w:rsidRPr="00464451" w:rsidRDefault="00C925D3" w:rsidP="00C925D3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64451">
        <w:rPr>
          <w:rFonts w:ascii="Times New Roman" w:hAnsi="Times New Roman" w:cs="Times New Roman"/>
          <w:sz w:val="40"/>
          <w:szCs w:val="40"/>
        </w:rPr>
        <w:t>«</w:t>
      </w:r>
      <w:r w:rsidRPr="00464451">
        <w:rPr>
          <w:rFonts w:ascii="Times New Roman" w:hAnsi="Times New Roman" w:cs="Times New Roman"/>
          <w:sz w:val="40"/>
          <w:szCs w:val="40"/>
          <w:lang w:val="en-US"/>
        </w:rPr>
        <w:t>Happy</w:t>
      </w:r>
      <w:r w:rsidRPr="00464451">
        <w:rPr>
          <w:rFonts w:ascii="Times New Roman" w:hAnsi="Times New Roman" w:cs="Times New Roman"/>
          <w:sz w:val="40"/>
          <w:szCs w:val="40"/>
        </w:rPr>
        <w:t xml:space="preserve"> </w:t>
      </w:r>
      <w:r w:rsidRPr="00464451">
        <w:rPr>
          <w:rFonts w:ascii="Times New Roman" w:hAnsi="Times New Roman" w:cs="Times New Roman"/>
          <w:sz w:val="40"/>
          <w:szCs w:val="40"/>
          <w:lang w:val="en-US"/>
        </w:rPr>
        <w:t>English</w:t>
      </w:r>
      <w:r w:rsidRPr="00464451">
        <w:rPr>
          <w:rFonts w:ascii="Times New Roman" w:hAnsi="Times New Roman" w:cs="Times New Roman"/>
          <w:sz w:val="40"/>
          <w:szCs w:val="40"/>
        </w:rPr>
        <w:t>»</w:t>
      </w:r>
    </w:p>
    <w:p w:rsidR="00C925D3" w:rsidRPr="00C925D3" w:rsidRDefault="00C925D3" w:rsidP="00C925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D3" w:rsidRPr="00C925D3" w:rsidRDefault="00C925D3" w:rsidP="00C925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D3" w:rsidRPr="00C925D3" w:rsidRDefault="00C925D3" w:rsidP="00C925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5D3" w:rsidRPr="00C925D3" w:rsidRDefault="00C925D3" w:rsidP="00C925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925D3" w:rsidRPr="00C925D3" w:rsidRDefault="00C925D3" w:rsidP="00C925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обучающихся: 5-7 лет</w:t>
      </w:r>
    </w:p>
    <w:p w:rsidR="00C925D3" w:rsidRPr="00C925D3" w:rsidRDefault="00C925D3" w:rsidP="00C925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2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реализации: 37 недель</w:t>
      </w:r>
    </w:p>
    <w:p w:rsidR="00C925D3" w:rsidRPr="00C925D3" w:rsidRDefault="00C925D3" w:rsidP="00C925D3">
      <w:pPr>
        <w:tabs>
          <w:tab w:val="left" w:pos="6045"/>
          <w:tab w:val="left" w:pos="6135"/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5D3" w:rsidRPr="00C925D3" w:rsidRDefault="00C925D3" w:rsidP="00C925D3">
      <w:pPr>
        <w:tabs>
          <w:tab w:val="left" w:pos="6045"/>
          <w:tab w:val="left" w:pos="6135"/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D3" w:rsidRPr="00C925D3" w:rsidRDefault="00C925D3" w:rsidP="00C925D3">
      <w:pPr>
        <w:tabs>
          <w:tab w:val="left" w:pos="6045"/>
          <w:tab w:val="left" w:pos="6135"/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D3" w:rsidRPr="008D51FE" w:rsidRDefault="00C925D3" w:rsidP="00C925D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25D3" w:rsidRPr="00C925D3" w:rsidRDefault="00C925D3" w:rsidP="00C925D3">
      <w:pPr>
        <w:tabs>
          <w:tab w:val="left" w:pos="6165"/>
          <w:tab w:val="left" w:pos="6315"/>
          <w:tab w:val="right" w:pos="9355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8D51FE">
        <w:rPr>
          <w:rFonts w:ascii="Times New Roman" w:hAnsi="Times New Roman" w:cs="Times New Roman"/>
          <w:sz w:val="28"/>
          <w:szCs w:val="28"/>
        </w:rPr>
        <w:t>Яновичене Н.Г.</w:t>
      </w:r>
    </w:p>
    <w:p w:rsidR="00C925D3" w:rsidRPr="008D51FE" w:rsidRDefault="00C925D3" w:rsidP="00C925D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Педагог английского языка</w:t>
      </w:r>
    </w:p>
    <w:p w:rsidR="00C925D3" w:rsidRDefault="00C925D3" w:rsidP="00C925D3">
      <w:pPr>
        <w:tabs>
          <w:tab w:val="left" w:pos="6165"/>
          <w:tab w:val="left" w:pos="6315"/>
          <w:tab w:val="right" w:pos="9355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25D3" w:rsidRDefault="00C925D3" w:rsidP="00C925D3">
      <w:pPr>
        <w:tabs>
          <w:tab w:val="left" w:pos="6165"/>
          <w:tab w:val="left" w:pos="6315"/>
          <w:tab w:val="right" w:pos="9355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25D3" w:rsidRDefault="00C925D3" w:rsidP="00C925D3">
      <w:pPr>
        <w:tabs>
          <w:tab w:val="left" w:pos="6165"/>
          <w:tab w:val="left" w:pos="6315"/>
          <w:tab w:val="right" w:pos="9355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25D3" w:rsidRDefault="00C925D3" w:rsidP="00C925D3">
      <w:pPr>
        <w:tabs>
          <w:tab w:val="left" w:pos="6165"/>
          <w:tab w:val="left" w:pos="6315"/>
          <w:tab w:val="right" w:pos="9355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25D3" w:rsidRDefault="00C925D3" w:rsidP="00C925D3">
      <w:pPr>
        <w:tabs>
          <w:tab w:val="left" w:pos="6165"/>
          <w:tab w:val="left" w:pos="6315"/>
          <w:tab w:val="right" w:pos="9355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25D3" w:rsidRDefault="00C925D3" w:rsidP="00C925D3">
      <w:pPr>
        <w:tabs>
          <w:tab w:val="left" w:pos="6165"/>
          <w:tab w:val="left" w:pos="6315"/>
          <w:tab w:val="right" w:pos="9355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25D3" w:rsidRPr="00C925D3" w:rsidRDefault="00C925D3" w:rsidP="00C925D3">
      <w:pPr>
        <w:tabs>
          <w:tab w:val="left" w:pos="6165"/>
          <w:tab w:val="left" w:pos="6315"/>
          <w:tab w:val="right" w:pos="9355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25D3" w:rsidRPr="00C925D3" w:rsidRDefault="00C925D3" w:rsidP="00C925D3">
      <w:pPr>
        <w:tabs>
          <w:tab w:val="left" w:pos="6165"/>
          <w:tab w:val="left" w:pos="631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5D3">
        <w:rPr>
          <w:rFonts w:ascii="Times New Roman" w:hAnsi="Times New Roman" w:cs="Times New Roman"/>
          <w:sz w:val="28"/>
          <w:szCs w:val="28"/>
        </w:rPr>
        <w:t>г. Хабаровск,</w:t>
      </w:r>
    </w:p>
    <w:p w:rsidR="00C925D3" w:rsidRPr="00C925D3" w:rsidRDefault="00C925D3" w:rsidP="00C925D3">
      <w:pPr>
        <w:tabs>
          <w:tab w:val="left" w:pos="6165"/>
          <w:tab w:val="left" w:pos="6315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5D3">
        <w:rPr>
          <w:rFonts w:ascii="Times New Roman" w:hAnsi="Times New Roman" w:cs="Times New Roman"/>
          <w:sz w:val="28"/>
          <w:szCs w:val="28"/>
        </w:rPr>
        <w:t>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451" w:rsidRDefault="00464451" w:rsidP="008D51F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F69B0" w:rsidRDefault="009F69B0" w:rsidP="008D51F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51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47303B" w:rsidRPr="00464451" w:rsidRDefault="0047303B" w:rsidP="008D51F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" w:type="dxa"/>
        <w:tblLayout w:type="fixed"/>
        <w:tblLook w:val="0000"/>
      </w:tblPr>
      <w:tblGrid>
        <w:gridCol w:w="875"/>
        <w:gridCol w:w="7796"/>
        <w:gridCol w:w="1529"/>
      </w:tblGrid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B0" w:rsidRPr="0047303B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69B0" w:rsidRPr="0047303B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B0" w:rsidRPr="0047303B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B0" w:rsidRPr="0047303B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9F69B0" w:rsidRPr="0047303B" w:rsidTr="0047303B">
        <w:trPr>
          <w:trHeight w:val="34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Style w:val="4"/>
                <w:rFonts w:eastAsia="Arial Unicode MS"/>
                <w:sz w:val="28"/>
                <w:szCs w:val="28"/>
                <w:u w:val="none"/>
              </w:rPr>
              <w:t>Пояснительная записка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B0" w:rsidRPr="0047303B" w:rsidRDefault="00F42F12" w:rsidP="008D51FE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Style w:val="4"/>
                <w:rFonts w:eastAsia="Arial Unicode MS"/>
                <w:sz w:val="28"/>
                <w:szCs w:val="28"/>
                <w:u w:val="none"/>
              </w:rPr>
              <w:t>Актуальность программы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B0" w:rsidRPr="0047303B" w:rsidRDefault="00F42F12" w:rsidP="008D51FE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tabs>
                <w:tab w:val="left" w:pos="709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Style w:val="4"/>
                <w:rFonts w:eastAsia="Arial Unicode MS"/>
                <w:sz w:val="28"/>
                <w:szCs w:val="28"/>
                <w:u w:val="none"/>
              </w:rPr>
              <w:t>Цели программы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B0" w:rsidRPr="0047303B" w:rsidRDefault="00F42F12" w:rsidP="008D51FE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Style w:val="4"/>
                <w:rFonts w:eastAsia="Arial Unicode MS"/>
                <w:sz w:val="28"/>
                <w:szCs w:val="28"/>
                <w:u w:val="none"/>
              </w:rPr>
              <w:t>Задачи программы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B0" w:rsidRPr="0047303B" w:rsidRDefault="00F42F12" w:rsidP="008D51FE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Style w:val="4"/>
                <w:rFonts w:eastAsia="Arial Unicode MS"/>
                <w:sz w:val="28"/>
                <w:szCs w:val="28"/>
                <w:u w:val="none"/>
              </w:rPr>
              <w:t>Педагогическая целесообразность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B0" w:rsidRPr="0047303B" w:rsidRDefault="00F42F12" w:rsidP="008D51FE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Основные принципы построения дошкольного дополнительного образования по английскому языку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B0" w:rsidRPr="0047303B" w:rsidRDefault="00F42F12" w:rsidP="008D51FE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Виды и формы работы с дошкольниками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B0" w:rsidRPr="0047303B" w:rsidRDefault="003F2724" w:rsidP="008D51FE">
            <w:pPr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Структура занятий дополнительного образования по английскому языку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C925D3" w:rsidP="008D51FE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5</w:t>
            </w:r>
            <w:r w:rsidR="009F69B0" w:rsidRPr="0047303B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кружка </w:t>
            </w:r>
            <w:r w:rsidRPr="004730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473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036A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» </w:t>
            </w: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4730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второй </w:t>
            </w:r>
            <w:r w:rsidRPr="0047303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36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ладшей</w:t>
            </w:r>
            <w:r w:rsidRPr="004730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группе</w:t>
            </w:r>
            <w:r w:rsidRPr="0047303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во второй младшей группе.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кружка </w:t>
            </w:r>
            <w:r w:rsidRPr="004730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473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4730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» </w:t>
            </w: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730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средней</w:t>
            </w:r>
            <w:r w:rsidRPr="00473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  <w:r w:rsidRPr="004730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средней группе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Перспективный план работы кружка </w:t>
            </w:r>
            <w:r w:rsidRPr="0047303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«</w:t>
            </w:r>
            <w:r w:rsidRPr="004730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Happy</w:t>
            </w:r>
            <w:r w:rsidRPr="0047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30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47303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» </w:t>
            </w:r>
            <w:r w:rsidRPr="0047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старшей</w:t>
            </w:r>
            <w:r w:rsidRPr="004730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группе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Содержание программы в старшей группе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кружка </w:t>
            </w:r>
            <w:r w:rsidRPr="004730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473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4730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» </w:t>
            </w: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в подготовительной</w:t>
            </w:r>
            <w:r w:rsidRPr="00473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в подготовительной группе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sz w:val="28"/>
                <w:szCs w:val="28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6"/>
              <w:shd w:val="clear" w:color="auto" w:fill="auto"/>
              <w:tabs>
                <w:tab w:val="left" w:pos="351"/>
              </w:tabs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47303B">
              <w:rPr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sz w:val="28"/>
                <w:szCs w:val="28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дополнительной образовательной программы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sz w:val="28"/>
                <w:szCs w:val="28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дополнительной образовательной программы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47303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3B">
              <w:rPr>
                <w:rFonts w:ascii="Times New Roman" w:hAnsi="Times New Roman" w:cs="Times New Roman"/>
                <w:sz w:val="28"/>
                <w:szCs w:val="28"/>
              </w:rPr>
              <w:t>Содержание направлений работы с семьей.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036A9D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F69B0" w:rsidRPr="0047303B" w:rsidTr="0047303B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6"/>
              <w:shd w:val="clear" w:color="auto" w:fill="auto"/>
              <w:tabs>
                <w:tab w:val="left" w:pos="351"/>
              </w:tabs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47303B">
              <w:rPr>
                <w:sz w:val="28"/>
                <w:szCs w:val="28"/>
              </w:rPr>
              <w:t>Список используемой  литературы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7303B" w:rsidRDefault="009F69B0" w:rsidP="008D51F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F69B0" w:rsidRPr="008D51FE" w:rsidRDefault="009F69B0" w:rsidP="008D51FE">
      <w:pPr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B0" w:rsidRPr="008D51FE" w:rsidRDefault="009F69B0" w:rsidP="008D51FE">
      <w:pPr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B0" w:rsidRPr="008D51FE" w:rsidRDefault="008D51FE" w:rsidP="00C925D3">
      <w:pPr>
        <w:autoSpaceDE w:val="0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9F69B0" w:rsidRPr="008D51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рабочая программа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tt-RU"/>
        </w:rPr>
        <w:t>кружка «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/>
        </w:rPr>
        <w:t>Happy</w:t>
      </w: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</w:rPr>
        <w:t>по английскому языку разработана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образования.</w:t>
      </w:r>
    </w:p>
    <w:p w:rsidR="009F69B0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предназначена для дополнительных занятий по английскому языку в </w:t>
      </w:r>
      <w:r w:rsidR="00C925D3">
        <w:rPr>
          <w:rFonts w:ascii="Times New Roman" w:hAnsi="Times New Roman" w:cs="Times New Roman"/>
          <w:color w:val="000000"/>
          <w:sz w:val="28"/>
          <w:szCs w:val="28"/>
        </w:rPr>
        <w:t>детском саду, для детей 5</w:t>
      </w: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-7 лет. </w:t>
      </w:r>
    </w:p>
    <w:p w:rsidR="0009589A" w:rsidRPr="0009589A" w:rsidRDefault="0009589A" w:rsidP="00095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9A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следующих нормативно-правовых документов: </w:t>
      </w:r>
    </w:p>
    <w:p w:rsidR="0009589A" w:rsidRPr="0009589A" w:rsidRDefault="0009589A" w:rsidP="0009589A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89A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09589A" w:rsidRPr="0009589A" w:rsidRDefault="0009589A" w:rsidP="0009589A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89A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от 13 марта 1995 г. № 32-ФЗ «О днях воинской славы и памятных датах России»;</w:t>
      </w:r>
    </w:p>
    <w:p w:rsidR="0009589A" w:rsidRPr="0009589A" w:rsidRDefault="0009589A" w:rsidP="0009589A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89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9589A" w:rsidRPr="0009589A" w:rsidRDefault="0009589A" w:rsidP="0009589A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89A">
        <w:rPr>
          <w:rFonts w:ascii="Times New Roman" w:hAnsi="Times New Roman" w:cs="Times New Roman"/>
          <w:sz w:val="28"/>
          <w:szCs w:val="28"/>
        </w:rPr>
        <w:t xml:space="preserve">Письмом от 18 ноября 2015 г. № 09-3242 Министерства образования и науки Российской федерации «О направлении рекомендаций» (Методические рекомендациях по проектированию дополнительных общеразвивающих программ), письмом Минобрнауки России от 11.12.2006 г. № 06-1844 «О примерных требованиях к программам   дополнительного образования детей»; </w:t>
      </w:r>
    </w:p>
    <w:p w:rsidR="0009589A" w:rsidRPr="0009589A" w:rsidRDefault="0009589A" w:rsidP="0009589A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89A">
        <w:rPr>
          <w:rFonts w:ascii="Times New Roman" w:hAnsi="Times New Roman" w:cs="Times New Roman"/>
          <w:sz w:val="28"/>
          <w:szCs w:val="28"/>
        </w:rPr>
        <w:t>СП 2.43648-20 «Санитарно-эпидемиологические требования к организациям воспитания и обучения, отдыха и оздоровления детей и молоджи», утвержденными постановлением Главного государственного санитарного врача Российской Федерации от 28 сентября 2020г. №28, введённые в действие с 01 января 2021г.;</w:t>
      </w:r>
    </w:p>
    <w:p w:rsidR="0009589A" w:rsidRPr="0009589A" w:rsidRDefault="0009589A" w:rsidP="0009589A">
      <w:pPr>
        <w:pStyle w:val="ac"/>
        <w:numPr>
          <w:ilvl w:val="0"/>
          <w:numId w:val="4"/>
        </w:numPr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 w:rsidRPr="0009589A">
        <w:rPr>
          <w:sz w:val="28"/>
          <w:szCs w:val="28"/>
        </w:rPr>
        <w:t>Распоряжением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</w:t>
      </w:r>
    </w:p>
    <w:p w:rsidR="0009589A" w:rsidRPr="0009589A" w:rsidRDefault="0009589A" w:rsidP="0009589A">
      <w:pPr>
        <w:pStyle w:val="ac"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9589A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09589A">
        <w:rPr>
          <w:sz w:val="28"/>
          <w:szCs w:val="28"/>
        </w:rPr>
        <w:t xml:space="preserve"> образовательной организации Муниципального автономного дошкольного образовательного учреждения г. Хабаровска «Детский сад № 5».</w:t>
      </w:r>
    </w:p>
    <w:p w:rsidR="009F69B0" w:rsidRPr="0009589A" w:rsidRDefault="009F69B0" w:rsidP="0009589A">
      <w:pPr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69B0" w:rsidRPr="008D51FE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F42F12" w:rsidRPr="008D51FE">
        <w:rPr>
          <w:rFonts w:ascii="Times New Roman" w:hAnsi="Times New Roman" w:cs="Times New Roman"/>
          <w:sz w:val="28"/>
          <w:szCs w:val="28"/>
        </w:rPr>
        <w:t xml:space="preserve"> обуславливается спецификой ор</w:t>
      </w:r>
      <w:r w:rsidRPr="008D51FE">
        <w:rPr>
          <w:rFonts w:ascii="Times New Roman" w:hAnsi="Times New Roman" w:cs="Times New Roman"/>
          <w:sz w:val="28"/>
          <w:szCs w:val="28"/>
        </w:rPr>
        <w:t>ганизационных и психолого-педагогически</w:t>
      </w:r>
      <w:r w:rsidR="00F42F12" w:rsidRPr="008D51FE">
        <w:rPr>
          <w:rFonts w:ascii="Times New Roman" w:hAnsi="Times New Roman" w:cs="Times New Roman"/>
          <w:sz w:val="28"/>
          <w:szCs w:val="28"/>
        </w:rPr>
        <w:t>х условий обучения ино</w:t>
      </w:r>
      <w:r w:rsidRPr="008D51FE">
        <w:rPr>
          <w:rFonts w:ascii="Times New Roman" w:hAnsi="Times New Roman" w:cs="Times New Roman"/>
          <w:sz w:val="28"/>
          <w:szCs w:val="28"/>
        </w:rPr>
        <w:t>странному языку в дошкольном образовательном учреждении.</w:t>
      </w:r>
    </w:p>
    <w:p w:rsidR="009F69B0" w:rsidRPr="008D51FE" w:rsidRDefault="009F69B0" w:rsidP="004C3E8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Предлагаемая программа обучения английскому языку «</w:t>
      </w:r>
      <w:r w:rsidRPr="008D51FE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8D51FE">
        <w:rPr>
          <w:rFonts w:ascii="Times New Roman" w:hAnsi="Times New Roman" w:cs="Times New Roman"/>
          <w:sz w:val="28"/>
          <w:szCs w:val="28"/>
        </w:rPr>
        <w:t xml:space="preserve"> </w:t>
      </w:r>
      <w:r w:rsidRPr="008D51F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D51FE">
        <w:rPr>
          <w:rFonts w:ascii="Times New Roman" w:hAnsi="Times New Roman" w:cs="Times New Roman"/>
          <w:sz w:val="28"/>
          <w:szCs w:val="28"/>
        </w:rPr>
        <w:t>»</w:t>
      </w:r>
    </w:p>
    <w:p w:rsidR="009F69B0" w:rsidRPr="008D51FE" w:rsidRDefault="004C3E8C" w:rsidP="004C3E8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предназначена для дошкольников 5</w:t>
      </w:r>
      <w:r w:rsidR="009F69B0" w:rsidRPr="008D51FE">
        <w:rPr>
          <w:rFonts w:ascii="Times New Roman" w:hAnsi="Times New Roman" w:cs="Times New Roman"/>
          <w:sz w:val="28"/>
          <w:szCs w:val="28"/>
        </w:rPr>
        <w:t>-7 лет и учитывает психофизиологические особенности детей этого возраста. Наиболее важными представляются следующие:</w:t>
      </w:r>
    </w:p>
    <w:p w:rsidR="003761B9" w:rsidRPr="004C3E8C" w:rsidRDefault="009F69B0" w:rsidP="004C3E8C">
      <w:pPr>
        <w:tabs>
          <w:tab w:val="left" w:pos="11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FE">
        <w:rPr>
          <w:rFonts w:ascii="Times New Roman" w:hAnsi="Times New Roman" w:cs="Times New Roman"/>
          <w:sz w:val="28"/>
          <w:szCs w:val="28"/>
        </w:rPr>
        <w:t>1. Восприятие предме</w:t>
      </w:r>
      <w:r w:rsidR="00F42F12" w:rsidRPr="008D51FE">
        <w:rPr>
          <w:rFonts w:ascii="Times New Roman" w:hAnsi="Times New Roman" w:cs="Times New Roman"/>
          <w:sz w:val="28"/>
          <w:szCs w:val="28"/>
        </w:rPr>
        <w:t>тов и явлений осуществляется по</w:t>
      </w:r>
      <w:r w:rsidRPr="008D51FE">
        <w:rPr>
          <w:rFonts w:ascii="Times New Roman" w:hAnsi="Times New Roman" w:cs="Times New Roman"/>
          <w:sz w:val="28"/>
          <w:szCs w:val="28"/>
        </w:rPr>
        <w:t>средством разных органов чувств, но предметы и явления воспринимаются</w:t>
      </w:r>
      <w:r w:rsidR="00F42F12" w:rsidRPr="008D51FE">
        <w:rPr>
          <w:rFonts w:ascii="Times New Roman" w:hAnsi="Times New Roman" w:cs="Times New Roman"/>
          <w:sz w:val="28"/>
          <w:szCs w:val="28"/>
        </w:rPr>
        <w:t xml:space="preserve"> в основном целостно; тем не ме</w:t>
      </w:r>
      <w:r w:rsidRPr="008D51FE">
        <w:rPr>
          <w:rFonts w:ascii="Times New Roman" w:hAnsi="Times New Roman" w:cs="Times New Roman"/>
          <w:sz w:val="28"/>
          <w:szCs w:val="28"/>
        </w:rPr>
        <w:t>нее, процессы сенсорного ознакомления с предметами совершенствуются.</w:t>
      </w:r>
    </w:p>
    <w:p w:rsidR="009F69B0" w:rsidRPr="008D51FE" w:rsidRDefault="009F69B0" w:rsidP="00464451">
      <w:pPr>
        <w:tabs>
          <w:tab w:val="left" w:pos="1185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2. Способность детей упр</w:t>
      </w:r>
      <w:r w:rsidR="00F42F12" w:rsidRPr="008D51FE">
        <w:rPr>
          <w:rFonts w:ascii="Times New Roman" w:hAnsi="Times New Roman" w:cs="Times New Roman"/>
          <w:sz w:val="28"/>
          <w:szCs w:val="28"/>
        </w:rPr>
        <w:t>авлять своим вниманием очень не</w:t>
      </w:r>
      <w:r w:rsidRPr="008D51FE">
        <w:rPr>
          <w:rFonts w:ascii="Times New Roman" w:hAnsi="Times New Roman" w:cs="Times New Roman"/>
          <w:sz w:val="28"/>
          <w:szCs w:val="28"/>
        </w:rPr>
        <w:t>велика. Характерной особенностью внимания остается выбор внешне привлекательных, ярких предметов. Сосредоточенность внимания зависит от устойчивости и сохранения интереса к воспринимаемым объектам. Отсюда так важен выбор наглядности в работе с дошкольниками, доступность, яркость, оригинальность материалов.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3. Речь дошкольников является в основном интуитивной и диалогической. Многие основополагающие речевые умения и навыки им еще недоступны. Вследствие этого детям трудно выстроить усложненные логические цепочки, заменять слова в однотипных фразах, воспринимать фразу как набор лексических единиц и т.д. Это необходимо учитывать при обучении английскому языку.</w:t>
      </w:r>
    </w:p>
    <w:p w:rsidR="009F69B0" w:rsidRPr="008D51FE" w:rsidRDefault="009F69B0" w:rsidP="004C3E8C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4. В дошкольном возрасте процесс познания отличается своеобразием: он происходит эмоционально-практическим путем. Ребенок стремится к активной деятельности, и важно не дать</w:t>
      </w:r>
      <w:r w:rsidRPr="008D51FE">
        <w:rPr>
          <w:rFonts w:ascii="Times New Roman" w:hAnsi="Times New Roman" w:cs="Times New Roman"/>
          <w:bCs/>
          <w:sz w:val="28"/>
          <w:szCs w:val="28"/>
        </w:rPr>
        <w:t xml:space="preserve"> этому стремлению угаснуть,</w:t>
      </w:r>
      <w:r w:rsidRPr="008D51FE">
        <w:rPr>
          <w:rFonts w:ascii="Times New Roman" w:hAnsi="Times New Roman" w:cs="Times New Roman"/>
          <w:sz w:val="28"/>
          <w:szCs w:val="28"/>
        </w:rPr>
        <w:t xml:space="preserve"> необходимо способствовать её</w:t>
      </w:r>
      <w:r w:rsidRPr="008D51FE">
        <w:rPr>
          <w:rFonts w:ascii="Times New Roman" w:hAnsi="Times New Roman" w:cs="Times New Roman"/>
          <w:bCs/>
          <w:sz w:val="28"/>
          <w:szCs w:val="28"/>
        </w:rPr>
        <w:t xml:space="preserve"> дальнейшему развитию</w:t>
      </w:r>
    </w:p>
    <w:p w:rsidR="009F69B0" w:rsidRPr="004C3E8C" w:rsidRDefault="009F69B0" w:rsidP="004C3E8C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61B9" w:rsidRPr="004C3E8C" w:rsidRDefault="004C3E8C" w:rsidP="004C3E8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3E8C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4C3E8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4C3E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C3E8C">
        <w:rPr>
          <w:rStyle w:val="af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Программа</w:t>
      </w:r>
      <w:r w:rsidRPr="004C3E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направлена на воспитание интереса овладения иностранным языком, формирование гармоничной личности, развитие психических процессов, познавательных и языковых способностей, способствует развитию активной и пассивной речи, правильному звукопроизношению на осознанном уровне.</w:t>
      </w:r>
    </w:p>
    <w:p w:rsidR="004C3E8C" w:rsidRPr="008D51FE" w:rsidRDefault="004C3E8C" w:rsidP="004C3E8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3761B9" w:rsidRPr="004C3E8C" w:rsidRDefault="009F69B0" w:rsidP="004C3E8C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 w:rsidRPr="008D51FE">
        <w:rPr>
          <w:rStyle w:val="4"/>
          <w:rFonts w:eastAsia="Arial Unicode MS"/>
          <w:b/>
          <w:sz w:val="28"/>
          <w:szCs w:val="28"/>
          <w:u w:val="none"/>
        </w:rPr>
        <w:t>Задачи программы</w:t>
      </w:r>
      <w:r w:rsidR="004C3E8C">
        <w:rPr>
          <w:rStyle w:val="4"/>
          <w:rFonts w:eastAsia="Arial Unicode MS"/>
          <w:b/>
          <w:sz w:val="28"/>
          <w:szCs w:val="28"/>
          <w:u w:val="none"/>
        </w:rPr>
        <w:t>:</w:t>
      </w:r>
    </w:p>
    <w:p w:rsidR="009F69B0" w:rsidRPr="008142A9" w:rsidRDefault="009F69B0" w:rsidP="004C3E8C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142A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4C3E8C">
        <w:rPr>
          <w:rFonts w:ascii="Times New Roman" w:hAnsi="Times New Roman" w:cs="Times New Roman"/>
          <w:b/>
          <w:sz w:val="28"/>
          <w:szCs w:val="28"/>
        </w:rPr>
        <w:t>:</w:t>
      </w:r>
    </w:p>
    <w:p w:rsidR="009F69B0" w:rsidRPr="008D51FE" w:rsidRDefault="009F69B0" w:rsidP="004C3E8C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1. Формирование языковой догадки посредством различных видов текстов: стихов, считалок, песен, диалогов. </w:t>
      </w:r>
    </w:p>
    <w:p w:rsidR="009F69B0" w:rsidRPr="008D51FE" w:rsidRDefault="009F69B0" w:rsidP="004C3E8C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2. Формирование навыка восприятия иностранной речи на слух посредством упражнений на аудирование и произношение. 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3. Стимулирование к бессознательному запоминанию грамматических правил. 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4. Ознакомить детей с английскими звуками и лексикой согласно тематическому планированию; формировать и закреплять навык коротких монологических и диалогических высказываний по теме; </w:t>
      </w:r>
    </w:p>
    <w:p w:rsidR="009F69B0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FE">
        <w:rPr>
          <w:rFonts w:ascii="Times New Roman" w:hAnsi="Times New Roman" w:cs="Times New Roman"/>
          <w:sz w:val="28"/>
          <w:szCs w:val="28"/>
        </w:rPr>
        <w:t>5. Учить воспринимать на с</w:t>
      </w:r>
      <w:r w:rsidR="003761B9">
        <w:rPr>
          <w:rFonts w:ascii="Times New Roman" w:hAnsi="Times New Roman" w:cs="Times New Roman"/>
          <w:sz w:val="28"/>
          <w:szCs w:val="28"/>
        </w:rPr>
        <w:t>лух небольшие речевые фрагменты.</w:t>
      </w:r>
    </w:p>
    <w:p w:rsidR="003761B9" w:rsidRPr="008D51FE" w:rsidRDefault="003761B9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1. Развитие моторики учащихся через такие виды деятельности, как составление пазлов, раскрашивание и рисование. 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2. Развитие зрительной памяти через составление картинок. 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3. Развитие навыков логического мышления через отбор слов по определенным темам. 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4. Формирование способности ребенка оценивать различные явления, высказывать свою точку зрения. 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5. Развивать память, мышление, внимание, восприятие, эмоциональность, активность, самостоятельность, коммуникативность.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6. Обучить английским песням с знакомой лексикой.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1. Развитие социальных навыков, таких как умение слушать друг друга, толерантность к чужим ошибкам, терпение. 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2. Воспитание умения сопереживать. </w:t>
      </w:r>
    </w:p>
    <w:p w:rsidR="009F69B0" w:rsidRPr="008D51FE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3 Воспитание навыков работе в коллективе через решение общей задачи.</w:t>
      </w:r>
    </w:p>
    <w:p w:rsidR="009F69B0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1FE">
        <w:rPr>
          <w:rFonts w:ascii="Times New Roman" w:hAnsi="Times New Roman" w:cs="Times New Roman"/>
          <w:sz w:val="28"/>
          <w:szCs w:val="28"/>
        </w:rPr>
        <w:t>Про</w:t>
      </w:r>
      <w:r w:rsidR="005B492C">
        <w:rPr>
          <w:rFonts w:ascii="Times New Roman" w:hAnsi="Times New Roman" w:cs="Times New Roman"/>
          <w:sz w:val="28"/>
          <w:szCs w:val="28"/>
        </w:rPr>
        <w:t xml:space="preserve">грамма составлена из расчета: 1 </w:t>
      </w:r>
      <w:r w:rsidRPr="008D51FE">
        <w:rPr>
          <w:rFonts w:ascii="Times New Roman" w:hAnsi="Times New Roman" w:cs="Times New Roman"/>
          <w:sz w:val="28"/>
          <w:szCs w:val="28"/>
        </w:rPr>
        <w:t>занятие в неделю</w:t>
      </w: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3-4 лет по 10- 15 минут;</w:t>
      </w:r>
      <w:r w:rsidRPr="008D51FE">
        <w:rPr>
          <w:rFonts w:ascii="Times New Roman" w:hAnsi="Times New Roman" w:cs="Times New Roman"/>
          <w:sz w:val="28"/>
          <w:szCs w:val="28"/>
        </w:rPr>
        <w:t xml:space="preserve"> 1 занятие в неделю</w:t>
      </w: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4-5- лет</w:t>
      </w:r>
      <w:r w:rsidRPr="008D51FE">
        <w:rPr>
          <w:rFonts w:ascii="Times New Roman" w:hAnsi="Times New Roman" w:cs="Times New Roman"/>
          <w:sz w:val="28"/>
          <w:szCs w:val="28"/>
        </w:rPr>
        <w:t xml:space="preserve"> по 20 мин, 2 занятия в неделю для детей 5-6 лет по 25 мин и 2 занятия в неделю </w:t>
      </w: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детей 6-7 лет </w:t>
      </w:r>
      <w:r w:rsidRPr="008D51FE">
        <w:rPr>
          <w:rFonts w:ascii="Times New Roman" w:hAnsi="Times New Roman" w:cs="Times New Roman"/>
          <w:sz w:val="28"/>
          <w:szCs w:val="28"/>
        </w:rPr>
        <w:t xml:space="preserve">по 30 мин с учетом возрастных особенностей детей. Раннее обучение их в детском саду позволяет заложить прочную базу иностранного языка, использовать природные способности дошкольников к восприятию языка, что обеспечивает в последующем успешное освоение курса английского языка в </w:t>
      </w:r>
      <w:r w:rsidRPr="008D51FE">
        <w:rPr>
          <w:rFonts w:ascii="Times New Roman" w:hAnsi="Times New Roman" w:cs="Times New Roman"/>
          <w:color w:val="000000"/>
          <w:sz w:val="28"/>
          <w:szCs w:val="28"/>
        </w:rPr>
        <w:t>Программа включает в себя 74 занятий в год. Занятия проводятся по подгруппам.</w:t>
      </w:r>
    </w:p>
    <w:p w:rsidR="003761B9" w:rsidRPr="008D51FE" w:rsidRDefault="00E771D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3D10">
        <w:rPr>
          <w:rFonts w:ascii="Times New Roman" w:hAnsi="Times New Roman" w:cs="Times New Roman"/>
        </w:rPr>
        <w:t xml:space="preserve"> 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>Состоит в создании благоприятных условий для максимального раскрытия индивидуального и творческого потенциала детей, выявление и развитие их лингвистических и специальных способностей с целью их дальнейшего самоопределения в образовательно-познавательном пространстве систем дополнительного образования.</w:t>
      </w:r>
    </w:p>
    <w:p w:rsidR="009F69B0" w:rsidRPr="008D51FE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sz w:val="28"/>
          <w:szCs w:val="28"/>
        </w:rPr>
        <w:t>1. Основные принципы построения дошкольного дополнительного образования по английскому языку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В соответствии с ФГОС ДО дошкольное дополнительное образование по английскому языку строится на основе следующих принципов: воспитание и развитие детей посредством данного предмета невозможно без практического </w:t>
      </w:r>
      <w:r w:rsidRPr="008D51FE">
        <w:rPr>
          <w:rFonts w:ascii="Times New Roman" w:hAnsi="Times New Roman" w:cs="Times New Roman"/>
          <w:sz w:val="28"/>
          <w:szCs w:val="28"/>
        </w:rPr>
        <w:lastRenderedPageBreak/>
        <w:t xml:space="preserve">овладения языком, то основными принципами обучения иностранного языка является 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1. п</w:t>
      </w:r>
      <w:r w:rsidRPr="008D51FE">
        <w:rPr>
          <w:rStyle w:val="a4"/>
          <w:rFonts w:eastAsia="Arial Unicode MS"/>
          <w:i w:val="0"/>
          <w:sz w:val="28"/>
          <w:szCs w:val="28"/>
        </w:rPr>
        <w:t>ринцип комплексной реализации</w:t>
      </w:r>
      <w:r w:rsidRPr="008D51FE">
        <w:rPr>
          <w:rFonts w:ascii="Times New Roman" w:hAnsi="Times New Roman" w:cs="Times New Roman"/>
          <w:sz w:val="28"/>
          <w:szCs w:val="28"/>
        </w:rPr>
        <w:t xml:space="preserve"> целей- развивающей, воспитательной, практической и образовательной. результатом обучения детей иностранному языку является формирование у них навыков и умений пользования языком (реальность языка), как средством общения, то следующим принципом является 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2. </w:t>
      </w:r>
      <w:r w:rsidRPr="008D51FE">
        <w:rPr>
          <w:rStyle w:val="a4"/>
          <w:rFonts w:eastAsia="Arial Unicode MS"/>
          <w:i w:val="0"/>
          <w:sz w:val="28"/>
          <w:szCs w:val="28"/>
        </w:rPr>
        <w:t>принцип коммуникативной направленности</w:t>
      </w:r>
      <w:r w:rsidRPr="008D51FE">
        <w:rPr>
          <w:rStyle w:val="a4"/>
          <w:rFonts w:eastAsia="Arial Unicode MS"/>
          <w:sz w:val="28"/>
          <w:szCs w:val="28"/>
        </w:rPr>
        <w:t>.</w:t>
      </w:r>
      <w:r w:rsidRPr="008D51FE">
        <w:rPr>
          <w:rFonts w:ascii="Times New Roman" w:hAnsi="Times New Roman" w:cs="Times New Roman"/>
          <w:sz w:val="28"/>
          <w:szCs w:val="28"/>
        </w:rPr>
        <w:t xml:space="preserve"> Его основная функция состоит в создании условий коммуникативности: мотивов, целей и задач обучения. Коммуникативная направленность определяет отбор в организации языкового материала, его ситуативную обусловленность, ценность как речевых, так и языковых тренировочных упражнений, коммуникативную формулировку учебных задач, а так же организацию и структуру занятий. Этот принцип предполагает создание условий для речемыслительной активности детей в каждый момент обучения.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3. принцип</w:t>
      </w:r>
      <w:r w:rsidRPr="008D51FE">
        <w:rPr>
          <w:rStyle w:val="a4"/>
          <w:rFonts w:eastAsia="Arial Unicode MS"/>
          <w:sz w:val="28"/>
          <w:szCs w:val="28"/>
        </w:rPr>
        <w:t xml:space="preserve"> </w:t>
      </w:r>
      <w:r w:rsidRPr="008D51FE">
        <w:rPr>
          <w:rStyle w:val="a4"/>
          <w:rFonts w:eastAsia="Arial Unicode MS"/>
          <w:i w:val="0"/>
          <w:sz w:val="28"/>
          <w:szCs w:val="28"/>
        </w:rPr>
        <w:t>опоры на родной язык</w:t>
      </w:r>
      <w:r w:rsidRPr="008D51FE">
        <w:rPr>
          <w:rStyle w:val="a4"/>
          <w:rFonts w:eastAsia="Arial Unicode MS"/>
          <w:sz w:val="28"/>
          <w:szCs w:val="28"/>
        </w:rPr>
        <w:t xml:space="preserve"> -</w:t>
      </w:r>
      <w:r w:rsidRPr="008D51FE">
        <w:rPr>
          <w:rFonts w:ascii="Times New Roman" w:hAnsi="Times New Roman" w:cs="Times New Roman"/>
          <w:sz w:val="28"/>
          <w:szCs w:val="28"/>
        </w:rPr>
        <w:t xml:space="preserve"> является также важнейшим в обучении. Поскольку у детей не велик еще опыт коллективного общения и он учится общению не только на английском языке, но и общению вообще необходима опора на осознанные детьми образцы общения на родном языке. К родному языку рекомендуется прибегать при введении новой лексики, при анализе занятия с детьми (нач. этап), диалоги (перевод шепотом), при объяснении игр и т.д.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4. п</w:t>
      </w:r>
      <w:r w:rsidRPr="008D51FE">
        <w:rPr>
          <w:rStyle w:val="a4"/>
          <w:rFonts w:eastAsia="Arial Unicode MS"/>
          <w:i w:val="0"/>
          <w:sz w:val="28"/>
          <w:szCs w:val="28"/>
        </w:rPr>
        <w:t>ринцип коллективно-индивидуального взаимодействия</w:t>
      </w:r>
      <w:r w:rsidRPr="008D51FE">
        <w:rPr>
          <w:rFonts w:ascii="Times New Roman" w:hAnsi="Times New Roman" w:cs="Times New Roman"/>
          <w:sz w:val="28"/>
          <w:szCs w:val="28"/>
        </w:rPr>
        <w:t xml:space="preserve"> заключается в реализации способностей каждого ребенка, через коллективные формы обучения, которые служат для возможности самовыражения в рамках решения общей, коллективной задачи.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В ходе занятий с дошкольниками следует учитывать следующие принципы работы: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1) обязательное использование всевозможных средств поощрения как вербальных, так и материальных;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2) формирование у детей положительного образа педагога, что повышает рефлексивные способности ребенка;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3) лимитирование речи педагога на родном языке до 5-10 %, и, как следствие,  доведение речи детей на английском языке до 90 %;</w:t>
      </w:r>
    </w:p>
    <w:p w:rsidR="009F69B0" w:rsidRPr="008D51FE" w:rsidRDefault="008D51FE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="009F69B0" w:rsidRPr="008D51FE">
        <w:rPr>
          <w:rFonts w:ascii="Times New Roman" w:hAnsi="Times New Roman" w:cs="Times New Roman"/>
          <w:sz w:val="28"/>
          <w:szCs w:val="28"/>
        </w:rPr>
        <w:t>истемное введение лексики по схеме: первое занятие – 4 слова, второе занятие – закрепление, последующие занятия – активизация с использованием речевых конструкций плюс 3-4 слова;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5) учет особенностей кратковременной памяти детей на данном этапе развития, системное возвращение к ранее пройденному материалу и включение его в последующие занятия.</w:t>
      </w:r>
    </w:p>
    <w:p w:rsidR="009F69B0" w:rsidRPr="008D51FE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sz w:val="28"/>
          <w:szCs w:val="28"/>
        </w:rPr>
        <w:lastRenderedPageBreak/>
        <w:t>2. Виды и формы работы с дошкольниками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761B9">
        <w:rPr>
          <w:rFonts w:ascii="Times New Roman" w:hAnsi="Times New Roman" w:cs="Times New Roman"/>
          <w:sz w:val="28"/>
          <w:szCs w:val="28"/>
        </w:rPr>
        <w:t>1.</w:t>
      </w:r>
      <w:r w:rsidRPr="008D5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1FE">
        <w:rPr>
          <w:rFonts w:ascii="Times New Roman" w:hAnsi="Times New Roman" w:cs="Times New Roman"/>
          <w:sz w:val="28"/>
          <w:szCs w:val="28"/>
        </w:rPr>
        <w:t>Акцент в программе сделан на изучении слов. Они вводятся по темам и постоянно повторяются, чтобы дать возможность детям их запомнить. Изучаются ключевые фразы на уровне, который дети в состоянии понимать и в конечном итоге произнести. Сначала их проговаривает педагог, и дети учатся давать односложный ответ до тех пор, пока их уверенность не окрепнет и они смогут произносить более длинные фразы и предложения.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2. Для маленьких детей самый интересный предмет для разговора - это они сами. Поэтому используется каждая возможность, чтобы изучаемый материал соотносился с их жизнью, они запоминают слова, которые обозначают окружающие их предметы и выражают реальные чувства. Например, когда разговор идет о еде, то дети получают возможность сказать, что им нравится и что не нравится.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3. Детям трудно сконцентрироваться на какой-то деятельности надолго, поэтому происходит чередование упражнений. Каждое занятие включает в себя по меньшей мере одно, связанное с движением. Почти все стихи и песни сопровождаются различными действиями. Дети способны к быстрому запоминанию, но так же быстро забывают. Поэтому на каждом занятии происходит повторение пройденного материала. Регулярно проводятся занятия, целью которых является обзор изученного на нескольких предыдущих занятиях.</w:t>
      </w: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4. 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развитие.</w:t>
      </w:r>
    </w:p>
    <w:p w:rsidR="009F69B0" w:rsidRPr="008D51FE" w:rsidRDefault="009F69B0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 w:rsidRPr="008D51FE">
        <w:rPr>
          <w:iCs/>
          <w:color w:val="000000"/>
          <w:sz w:val="28"/>
          <w:szCs w:val="28"/>
        </w:rPr>
        <w:t xml:space="preserve">Основными видами деятельности дошкольников являются: </w:t>
      </w:r>
    </w:p>
    <w:p w:rsidR="009F69B0" w:rsidRPr="008D51FE" w:rsidRDefault="008D51FE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>
        <w:rPr>
          <w:iCs/>
          <w:color w:val="000000"/>
          <w:sz w:val="28"/>
          <w:szCs w:val="28"/>
        </w:rPr>
        <w:t xml:space="preserve">1. </w:t>
      </w:r>
      <w:r w:rsidR="009F69B0" w:rsidRPr="008D51FE">
        <w:rPr>
          <w:iCs/>
          <w:color w:val="000000"/>
          <w:sz w:val="28"/>
          <w:szCs w:val="28"/>
        </w:rPr>
        <w:t>игра</w:t>
      </w:r>
      <w:r>
        <w:rPr>
          <w:iCs/>
          <w:color w:val="000000"/>
          <w:sz w:val="28"/>
          <w:szCs w:val="28"/>
        </w:rPr>
        <w:t>;</w:t>
      </w:r>
    </w:p>
    <w:p w:rsidR="009F69B0" w:rsidRPr="008D51FE" w:rsidRDefault="008D51FE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>
        <w:rPr>
          <w:iCs/>
          <w:color w:val="000000"/>
          <w:sz w:val="28"/>
          <w:szCs w:val="28"/>
        </w:rPr>
        <w:t>2</w:t>
      </w:r>
      <w:r w:rsidR="009F69B0" w:rsidRPr="008D51FE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="009F69B0" w:rsidRPr="008D51FE">
        <w:rPr>
          <w:iCs/>
          <w:color w:val="000000"/>
          <w:sz w:val="28"/>
          <w:szCs w:val="28"/>
        </w:rPr>
        <w:t>общение с взрослыми и сверстниками;</w:t>
      </w:r>
    </w:p>
    <w:p w:rsidR="009F69B0" w:rsidRPr="008D51FE" w:rsidRDefault="0039297F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>
        <w:rPr>
          <w:iCs/>
          <w:color w:val="000000"/>
          <w:sz w:val="28"/>
          <w:szCs w:val="28"/>
        </w:rPr>
        <w:t>3</w:t>
      </w:r>
      <w:r w:rsidR="009F69B0" w:rsidRPr="008D51FE">
        <w:rPr>
          <w:iCs/>
          <w:color w:val="000000"/>
          <w:sz w:val="28"/>
          <w:szCs w:val="28"/>
        </w:rPr>
        <w:t>.экспериментирование;</w:t>
      </w:r>
    </w:p>
    <w:p w:rsidR="009F69B0" w:rsidRPr="008D51FE" w:rsidRDefault="0039297F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>
        <w:rPr>
          <w:iCs/>
          <w:color w:val="000000"/>
          <w:sz w:val="28"/>
          <w:szCs w:val="28"/>
        </w:rPr>
        <w:t>4</w:t>
      </w:r>
      <w:r w:rsidR="009F69B0" w:rsidRPr="008D51FE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="009F69B0" w:rsidRPr="008D51FE">
        <w:rPr>
          <w:iCs/>
          <w:color w:val="000000"/>
          <w:sz w:val="28"/>
          <w:szCs w:val="28"/>
        </w:rPr>
        <w:t>познавательно – исследовательская деятельность;</w:t>
      </w:r>
    </w:p>
    <w:p w:rsidR="009F69B0" w:rsidRPr="008D51FE" w:rsidRDefault="0039297F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>
        <w:rPr>
          <w:iCs/>
          <w:color w:val="000000"/>
          <w:sz w:val="28"/>
          <w:szCs w:val="28"/>
        </w:rPr>
        <w:t xml:space="preserve">5 </w:t>
      </w:r>
      <w:r w:rsidR="009F69B0" w:rsidRPr="008D51FE">
        <w:rPr>
          <w:iCs/>
          <w:color w:val="000000"/>
          <w:sz w:val="28"/>
          <w:szCs w:val="28"/>
        </w:rPr>
        <w:t>.изобразительная деятельность;</w:t>
      </w:r>
    </w:p>
    <w:p w:rsidR="009F69B0" w:rsidRPr="008D51FE" w:rsidRDefault="0039297F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>
        <w:rPr>
          <w:iCs/>
          <w:color w:val="000000"/>
          <w:sz w:val="28"/>
          <w:szCs w:val="28"/>
        </w:rPr>
        <w:t>6</w:t>
      </w:r>
      <w:r w:rsidR="009F69B0" w:rsidRPr="008D51FE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="009F69B0" w:rsidRPr="008D51FE">
        <w:rPr>
          <w:iCs/>
          <w:color w:val="000000"/>
          <w:sz w:val="28"/>
          <w:szCs w:val="28"/>
        </w:rPr>
        <w:t>художественно – театральная деятельность.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iCs/>
          <w:color w:val="000000"/>
          <w:sz w:val="28"/>
          <w:szCs w:val="28"/>
        </w:rPr>
        <w:t>Все эти виды деятельности занимают ключевое место в программе. Учитывая их, выделяются основные приемы работы на дополнительных занятиях по английскому языку:</w:t>
      </w:r>
    </w:p>
    <w:p w:rsidR="009F69B0" w:rsidRPr="008D51FE" w:rsidRDefault="009F69B0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 w:rsidRPr="008D51FE">
        <w:rPr>
          <w:iCs/>
          <w:color w:val="000000"/>
          <w:sz w:val="28"/>
          <w:szCs w:val="28"/>
        </w:rPr>
        <w:t>1. имитация;</w:t>
      </w:r>
    </w:p>
    <w:p w:rsidR="009F69B0" w:rsidRPr="008D51FE" w:rsidRDefault="009F69B0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 w:rsidRPr="008D51FE">
        <w:rPr>
          <w:iCs/>
          <w:color w:val="000000"/>
          <w:sz w:val="28"/>
          <w:szCs w:val="28"/>
        </w:rPr>
        <w:t>2. использование игр;</w:t>
      </w:r>
    </w:p>
    <w:p w:rsidR="009F69B0" w:rsidRPr="008D51FE" w:rsidRDefault="009F69B0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 w:rsidRPr="008D51FE">
        <w:rPr>
          <w:iCs/>
          <w:color w:val="000000"/>
          <w:sz w:val="28"/>
          <w:szCs w:val="28"/>
        </w:rPr>
        <w:t>3. создание ярких запоминающих образов.</w:t>
      </w:r>
    </w:p>
    <w:p w:rsidR="009F69B0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51FE">
        <w:rPr>
          <w:rFonts w:ascii="Times New Roman" w:hAnsi="Times New Roman" w:cs="Times New Roman"/>
          <w:iCs/>
          <w:color w:val="000000"/>
          <w:sz w:val="28"/>
          <w:szCs w:val="28"/>
        </w:rPr>
        <w:t>Перечисленные ниже виды работ соответствуют возрастным и индивидуальным особенностям дошкольников:</w:t>
      </w:r>
    </w:p>
    <w:p w:rsidR="00705357" w:rsidRPr="008D51FE" w:rsidRDefault="00705357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9F69B0" w:rsidRPr="008D51FE" w:rsidRDefault="009F69B0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 w:rsidRPr="0039297F">
        <w:rPr>
          <w:b/>
          <w:color w:val="000000"/>
          <w:sz w:val="28"/>
          <w:szCs w:val="28"/>
        </w:rPr>
        <w:lastRenderedPageBreak/>
        <w:t>1. Работа над произношением</w:t>
      </w:r>
      <w:r w:rsidRPr="008D51FE">
        <w:rPr>
          <w:color w:val="000000"/>
          <w:sz w:val="28"/>
          <w:szCs w:val="28"/>
        </w:rPr>
        <w:t>.</w:t>
      </w:r>
    </w:p>
    <w:p w:rsidR="009F69B0" w:rsidRPr="008D51FE" w:rsidRDefault="009F69B0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 xml:space="preserve">а) сказка «Живой язычок»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б) скороговорки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в) рифмовки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  <w:b/>
          <w:color w:val="000000"/>
          <w:sz w:val="28"/>
          <w:szCs w:val="28"/>
        </w:rPr>
        <w:t>2. Работа с предметами</w:t>
      </w:r>
      <w:r w:rsidRPr="008D51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а) диалог с игрушкой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б) описание игрушки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в) сказка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  <w:b/>
          <w:color w:val="000000"/>
          <w:sz w:val="28"/>
          <w:szCs w:val="28"/>
        </w:rPr>
        <w:t>3. Работа с картинкой</w:t>
      </w: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а) описание картинки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б) игра «Что исчезло?»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в) «Найди картинку»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  <w:b/>
          <w:color w:val="000000"/>
          <w:sz w:val="28"/>
          <w:szCs w:val="28"/>
        </w:rPr>
        <w:t>4. Разучивание и декламация стихов</w:t>
      </w: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а) конкурс стихов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б) разножанровая декламация (оптимистичная, печальная, сердитая и т.д.) </w:t>
      </w:r>
    </w:p>
    <w:p w:rsidR="009F69B0" w:rsidRPr="00B9066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906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Разучивание песенок.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а) конкурс исполнителей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б) инсценировка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6. Драматизация коротких рассказов, историй, сказок и пьес. </w:t>
      </w:r>
    </w:p>
    <w:p w:rsidR="009F69B0" w:rsidRPr="00B9066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906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Подвижные игры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а) игры с мячом или с игрушкой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б) физкультминутки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в) танцы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9066E">
        <w:rPr>
          <w:rFonts w:ascii="Times New Roman" w:hAnsi="Times New Roman" w:cs="Times New Roman"/>
          <w:b/>
          <w:color w:val="000000"/>
          <w:sz w:val="28"/>
          <w:szCs w:val="28"/>
        </w:rPr>
        <w:t>8. Спокойные игры</w:t>
      </w: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а) настольные 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б) загадки </w:t>
      </w:r>
    </w:p>
    <w:p w:rsidR="009F69B0" w:rsidRPr="00B9066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9066E">
        <w:rPr>
          <w:rFonts w:ascii="Times New Roman" w:hAnsi="Times New Roman" w:cs="Times New Roman"/>
          <w:b/>
          <w:color w:val="000000"/>
          <w:sz w:val="28"/>
          <w:szCs w:val="28"/>
        </w:rPr>
        <w:t>9. Воспроизведение ситуативных диалогов.</w:t>
      </w:r>
    </w:p>
    <w:p w:rsidR="009F69B0" w:rsidRPr="00B9066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9066E">
        <w:rPr>
          <w:rFonts w:ascii="Times New Roman" w:hAnsi="Times New Roman" w:cs="Times New Roman"/>
          <w:b/>
          <w:color w:val="000000"/>
          <w:sz w:val="28"/>
          <w:szCs w:val="28"/>
        </w:rPr>
        <w:t>10. Рассказ по картинке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>а) сопоставление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>б) описание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>в) сравнение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г) воображение с прогнозированием. </w:t>
      </w:r>
    </w:p>
    <w:p w:rsidR="009F69B0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FE">
        <w:rPr>
          <w:rFonts w:ascii="Times New Roman" w:hAnsi="Times New Roman" w:cs="Times New Roman"/>
          <w:sz w:val="28"/>
          <w:szCs w:val="28"/>
        </w:rPr>
        <w:t>Все эти виды деятельности занимают ключевое место в программе. Учитывая их, выделяются основные приемы работ</w:t>
      </w:r>
      <w:r w:rsidR="00B9066E">
        <w:rPr>
          <w:rFonts w:ascii="Times New Roman" w:hAnsi="Times New Roman" w:cs="Times New Roman"/>
          <w:sz w:val="28"/>
          <w:szCs w:val="28"/>
        </w:rPr>
        <w:t>ы на занятиях английским языком.</w:t>
      </w:r>
    </w:p>
    <w:p w:rsidR="00B9066E" w:rsidRDefault="00B9066E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05357" w:rsidRDefault="00705357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05357" w:rsidRDefault="00705357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05357" w:rsidRPr="008D51FE" w:rsidRDefault="00705357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9F69B0" w:rsidRPr="008D51FE" w:rsidRDefault="009F69B0" w:rsidP="0046445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занятий дополнительного образования по английскому языку</w:t>
      </w:r>
    </w:p>
    <w:p w:rsidR="009F69B0" w:rsidRPr="008D51FE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1. Приветствие.</w:t>
      </w:r>
    </w:p>
    <w:p w:rsidR="009F69B0" w:rsidRPr="008D51FE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2. Фонетическая зарядка.</w:t>
      </w:r>
    </w:p>
    <w:p w:rsidR="009F69B0" w:rsidRPr="008D51FE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3. Повторение лексического материала.</w:t>
      </w:r>
    </w:p>
    <w:p w:rsidR="009F69B0" w:rsidRPr="008D51FE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4. Разминка (подвижные игры, физкультминутка).</w:t>
      </w:r>
    </w:p>
    <w:p w:rsidR="009F69B0" w:rsidRPr="008D51FE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5. Дыхательная гимнастика.</w:t>
      </w:r>
    </w:p>
    <w:p w:rsidR="009F69B0" w:rsidRPr="008D51FE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6. Активизация пройденного и введение нового материала.</w:t>
      </w:r>
    </w:p>
    <w:p w:rsidR="009F69B0" w:rsidRPr="008D51FE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7. Разучивание стихов и рифмовок. </w:t>
      </w:r>
    </w:p>
    <w:p w:rsidR="009F69B0" w:rsidRPr="008D51FE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8. Закрепление материала.</w:t>
      </w:r>
    </w:p>
    <w:p w:rsidR="009F69B0" w:rsidRDefault="009F69B0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FE">
        <w:rPr>
          <w:rFonts w:ascii="Times New Roman" w:hAnsi="Times New Roman" w:cs="Times New Roman"/>
          <w:sz w:val="28"/>
          <w:szCs w:val="28"/>
        </w:rPr>
        <w:t>9. Итог и анализ занятия.</w:t>
      </w:r>
    </w:p>
    <w:p w:rsidR="00B9066E" w:rsidRPr="008D51FE" w:rsidRDefault="00B9066E" w:rsidP="00464451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Планируемые результаты:</w:t>
      </w:r>
    </w:p>
    <w:p w:rsidR="009F69B0" w:rsidRPr="008D51FE" w:rsidRDefault="009F69B0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>1. освоение элементарных правил культуры поведения и общения;</w:t>
      </w:r>
    </w:p>
    <w:p w:rsidR="009F69B0" w:rsidRPr="008D51FE" w:rsidRDefault="009F69B0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>2. развитие навыков понимания элементарных языковых явлений, умения сопоставлять целостные языковые конструкции;</w:t>
      </w:r>
    </w:p>
    <w:p w:rsidR="009F69B0" w:rsidRPr="008D51FE" w:rsidRDefault="009F69B0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>3. развитие всех компонентов устной речи дошкольника (лексическая сторона, грамматический строй, произносительная сторона речи, связная речь) в различных формах и видах детской деятельности;</w:t>
      </w:r>
    </w:p>
    <w:p w:rsidR="009F69B0" w:rsidRPr="008D51FE" w:rsidRDefault="009F69B0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>4. формирование способностей решать интеллектуальные и личностные задачи, адекватные возрасту, благодаря участию в различной игровой деятельности;</w:t>
      </w:r>
    </w:p>
    <w:p w:rsidR="009F69B0" w:rsidRPr="008D51FE" w:rsidRDefault="009F69B0" w:rsidP="00464451">
      <w:pPr>
        <w:pStyle w:val="ac"/>
        <w:widowControl w:val="0"/>
        <w:autoSpaceDE w:val="0"/>
        <w:spacing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>5. формирование первичных представлений о себе, семье, обществе, государстве, мире и природе с помощью изучения иностранного языка.</w:t>
      </w:r>
    </w:p>
    <w:p w:rsidR="009F69B0" w:rsidRPr="008D51FE" w:rsidRDefault="009F69B0" w:rsidP="00464451">
      <w:pPr>
        <w:pStyle w:val="ad"/>
        <w:spacing w:before="0" w:after="0" w:line="276" w:lineRule="auto"/>
        <w:ind w:firstLine="709"/>
        <w:jc w:val="both"/>
      </w:pPr>
      <w:r w:rsidRPr="008D51FE">
        <w:rPr>
          <w:color w:val="000000"/>
          <w:sz w:val="28"/>
          <w:szCs w:val="28"/>
        </w:rPr>
        <w:t xml:space="preserve">К концу </w:t>
      </w:r>
      <w:r w:rsidRPr="008D51FE">
        <w:rPr>
          <w:b/>
          <w:color w:val="000000"/>
          <w:sz w:val="28"/>
          <w:szCs w:val="28"/>
        </w:rPr>
        <w:t>первого года обучения</w:t>
      </w:r>
      <w:r w:rsidRPr="008D51FE">
        <w:rPr>
          <w:color w:val="000000"/>
          <w:sz w:val="28"/>
          <w:szCs w:val="28"/>
        </w:rPr>
        <w:t xml:space="preserve"> дети должны знать 40-50 слов на английском языке, некоторые готовые речевые образцы:</w:t>
      </w:r>
    </w:p>
    <w:p w:rsidR="009F69B0" w:rsidRPr="008D51FE" w:rsidRDefault="009F69B0" w:rsidP="00464451">
      <w:pPr>
        <w:pStyle w:val="ad"/>
        <w:numPr>
          <w:ilvl w:val="0"/>
          <w:numId w:val="3"/>
        </w:numPr>
        <w:spacing w:before="0" w:after="0"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 xml:space="preserve">Я … (имя) </w:t>
      </w:r>
    </w:p>
    <w:p w:rsidR="009F69B0" w:rsidRPr="008D51FE" w:rsidRDefault="009F69B0" w:rsidP="00464451">
      <w:pPr>
        <w:pStyle w:val="ad"/>
        <w:numPr>
          <w:ilvl w:val="0"/>
          <w:numId w:val="3"/>
        </w:numPr>
        <w:spacing w:before="0" w:after="0"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 xml:space="preserve">Мне … (возраст) </w:t>
      </w:r>
    </w:p>
    <w:p w:rsidR="009F69B0" w:rsidRPr="008D51FE" w:rsidRDefault="009F69B0" w:rsidP="00464451">
      <w:pPr>
        <w:pStyle w:val="ad"/>
        <w:numPr>
          <w:ilvl w:val="0"/>
          <w:numId w:val="3"/>
        </w:numPr>
        <w:spacing w:before="0" w:after="0"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 xml:space="preserve">Я умею </w:t>
      </w:r>
    </w:p>
    <w:p w:rsidR="009F69B0" w:rsidRPr="008D51FE" w:rsidRDefault="009F69B0" w:rsidP="00464451">
      <w:pPr>
        <w:pStyle w:val="ad"/>
        <w:numPr>
          <w:ilvl w:val="0"/>
          <w:numId w:val="3"/>
        </w:numPr>
        <w:spacing w:before="0" w:after="0"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 xml:space="preserve">Я люблю </w:t>
      </w:r>
    </w:p>
    <w:p w:rsidR="009F69B0" w:rsidRPr="008D51FE" w:rsidRDefault="009F69B0" w:rsidP="00464451">
      <w:pPr>
        <w:pStyle w:val="ad"/>
        <w:numPr>
          <w:ilvl w:val="0"/>
          <w:numId w:val="3"/>
        </w:numPr>
        <w:spacing w:before="0" w:after="0"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 xml:space="preserve">У меня есть </w:t>
      </w:r>
    </w:p>
    <w:p w:rsidR="009F69B0" w:rsidRPr="008D51FE" w:rsidRDefault="009F69B0" w:rsidP="00464451">
      <w:pPr>
        <w:pStyle w:val="ad"/>
        <w:numPr>
          <w:ilvl w:val="0"/>
          <w:numId w:val="3"/>
        </w:numPr>
        <w:spacing w:before="0" w:after="0"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 xml:space="preserve">Сколько тебе лет </w:t>
      </w:r>
    </w:p>
    <w:p w:rsidR="009F69B0" w:rsidRPr="008D51FE" w:rsidRDefault="009F69B0" w:rsidP="00464451">
      <w:pPr>
        <w:pStyle w:val="ad"/>
        <w:numPr>
          <w:ilvl w:val="0"/>
          <w:numId w:val="3"/>
        </w:numPr>
        <w:spacing w:before="0" w:after="0"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>Как тебя зовут?</w:t>
      </w:r>
    </w:p>
    <w:p w:rsidR="009F69B0" w:rsidRPr="008D51FE" w:rsidRDefault="009F69B0" w:rsidP="00464451">
      <w:pPr>
        <w:pStyle w:val="ad"/>
        <w:numPr>
          <w:ilvl w:val="0"/>
          <w:numId w:val="3"/>
        </w:numPr>
        <w:spacing w:before="0" w:after="0"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>Умеешь ли ты …?</w:t>
      </w:r>
    </w:p>
    <w:p w:rsidR="009F69B0" w:rsidRPr="008D51FE" w:rsidRDefault="009F69B0" w:rsidP="00464451">
      <w:pPr>
        <w:pStyle w:val="ad"/>
        <w:numPr>
          <w:ilvl w:val="0"/>
          <w:numId w:val="3"/>
        </w:numPr>
        <w:spacing w:before="0" w:after="0"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 xml:space="preserve">Есть ли у тебя …? </w:t>
      </w:r>
    </w:p>
    <w:p w:rsidR="009F69B0" w:rsidRPr="008D51FE" w:rsidRDefault="009F69B0" w:rsidP="00464451">
      <w:pPr>
        <w:pStyle w:val="ad"/>
        <w:numPr>
          <w:ilvl w:val="0"/>
          <w:numId w:val="3"/>
        </w:numPr>
        <w:spacing w:before="0" w:after="0" w:line="276" w:lineRule="auto"/>
        <w:ind w:left="0" w:firstLine="709"/>
        <w:jc w:val="both"/>
      </w:pPr>
      <w:r w:rsidRPr="008D51FE">
        <w:rPr>
          <w:color w:val="000000"/>
          <w:sz w:val="28"/>
          <w:szCs w:val="28"/>
        </w:rPr>
        <w:t>А также 7-10 стихов, рифмовок, песен</w:t>
      </w:r>
    </w:p>
    <w:p w:rsidR="009F69B0" w:rsidRDefault="009F69B0" w:rsidP="00464451">
      <w:pPr>
        <w:pStyle w:val="ad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705357" w:rsidRDefault="00705357" w:rsidP="00464451">
      <w:pPr>
        <w:pStyle w:val="ad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705357" w:rsidRDefault="00705357" w:rsidP="00464451">
      <w:pPr>
        <w:pStyle w:val="ad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705357" w:rsidRPr="008D51FE" w:rsidRDefault="00705357" w:rsidP="00464451">
      <w:pPr>
        <w:pStyle w:val="ad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Возрастные особенности детей 3 – 7 лет</w:t>
      </w:r>
    </w:p>
    <w:p w:rsidR="009F69B0" w:rsidRPr="008D51FE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Во</w:t>
      </w:r>
      <w:r w:rsidR="00B9066E">
        <w:rPr>
          <w:rFonts w:ascii="Times New Roman" w:hAnsi="Times New Roman" w:cs="Times New Roman"/>
          <w:sz w:val="28"/>
          <w:szCs w:val="28"/>
        </w:rPr>
        <w:t xml:space="preserve">зраст 3 – 7 лет выделяется как </w:t>
      </w:r>
      <w:r w:rsidRPr="008D51FE">
        <w:rPr>
          <w:rFonts w:ascii="Times New Roman" w:hAnsi="Times New Roman" w:cs="Times New Roman"/>
          <w:sz w:val="28"/>
          <w:szCs w:val="28"/>
        </w:rPr>
        <w:t>наиболее подходящий (как в физиологическом, так и в психологическом плане) для начала любой деятельности.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 Начальный этап обучения опирается на особенности психофизиологического развития детей 3-7 лет, когда их речь подчинена закономерностям непосредственного чувственного восприятия. 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</w:t>
      </w:r>
    </w:p>
    <w:p w:rsidR="009F69B0" w:rsidRDefault="009F69B0" w:rsidP="00464451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Выполнение программы определяет целый комплекс воспитательных, развивающих, обучающих целей. Основой для достижения этих целей является практическое овладение иностранным языком. Предлагаемая программа по содержательной, тематической направленности является социально-педагогической; по функциональному предназначению – учебно-познавательной, по форме организации – групповой. Построение дошкольного образования по программе нацелено на достижение органического единства условий, обеспечивающих детям максимально полное, соответствующее возрасту развитие и одновременно полное эмоциональное благополучие, и счастливую жизнь каждого ребенка. </w:t>
      </w:r>
    </w:p>
    <w:p w:rsidR="00B9066E" w:rsidRPr="008D51FE" w:rsidRDefault="00B9066E" w:rsidP="008D51FE">
      <w:pPr>
        <w:widowControl w:val="0"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64451" w:rsidRDefault="009F69B0" w:rsidP="00A5184A">
      <w:pPr>
        <w:widowControl w:val="0"/>
        <w:autoSpaceDE w:val="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>6. Перспективный план работы</w:t>
      </w:r>
      <w:r w:rsidR="004644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кружка 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«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Happy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English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» </w:t>
      </w:r>
    </w:p>
    <w:p w:rsidR="009F69B0" w:rsidRPr="008D51FE" w:rsidRDefault="009F69B0" w:rsidP="00A5184A">
      <w:pPr>
        <w:widowControl w:val="0"/>
        <w:autoSpaceDE w:val="0"/>
        <w:spacing w:after="0" w:line="276" w:lineRule="auto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 </w:t>
      </w:r>
      <w:r w:rsidR="00B906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младшей группе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2"/>
        <w:gridCol w:w="1694"/>
        <w:gridCol w:w="1695"/>
        <w:gridCol w:w="1694"/>
        <w:gridCol w:w="1695"/>
      </w:tblGrid>
      <w:tr w:rsidR="009F69B0" w:rsidRPr="008D51FE" w:rsidTr="00B9066E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F69B0" w:rsidRPr="008D51FE" w:rsidRDefault="00B9066E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F69B0"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66E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9F69B0" w:rsidRPr="008D51FE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9F69B0" w:rsidRPr="008D51FE" w:rsidTr="00B9066E">
        <w:trPr>
          <w:trHeight w:val="653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66E" w:rsidRDefault="009F69B0" w:rsidP="00B9066E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</w:p>
          <w:p w:rsidR="009F69B0" w:rsidRPr="008D51FE" w:rsidRDefault="009F69B0" w:rsidP="00B9066E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8D51FE" w:rsidTr="00B9066E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8D51FE" w:rsidTr="00B9066E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8D51FE" w:rsidTr="00B9066E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8D51FE" w:rsidTr="00B9066E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8D51FE" w:rsidTr="00B9066E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8D51FE" w:rsidTr="00B9066E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8D51FE" w:rsidTr="00B9066E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8D51FE" w:rsidTr="00B9066E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8D51FE" w:rsidTr="00B9066E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8D51FE" w:rsidRDefault="009F69B0" w:rsidP="00B9066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D5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</w:tbl>
    <w:p w:rsidR="00B9066E" w:rsidRDefault="00B9066E" w:rsidP="008D51F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 занятий: 32 часа - 1 раз в неделю по 10-15 мин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 Содержание программы во второй младшей группе.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Уроки 1-2. Лексика: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Hello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hi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afternoon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evening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–Использование видеоматериалов по теме.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="00464451" w:rsidRPr="00C925D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3-7.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dog, cat, monkey, elephant, cock, duck, goose, hen, bear, hare, donkey, squirrel, mouse, fox, wolf 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Аудио. Использование видеоматериалов по теме. Ситуативные игры с карточками по теме, лото и игрушками.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8-12.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family, mother, father, sister, brother, son, daughter, aunt, uncle.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и аудио материала по теме. Игры с лото и картинками.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13-16.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red, blue, yellow, green, orange, brown, black, white, purple, grey.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в «Следы», «Воздушные шарики». Использование видео материалов по теме.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17-20.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bread, butter, meat, ice-cream, egg, fish, cheese, salad, potato, tomato, carrot, cucumber, apple, orange, milk, water, juice, tea, coffee.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игры, игра в лото и картинки.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21-23.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cup, glass, plate, saucer, spoon, fork, knife, kettle, pan, dish, bowl.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игры, игра в лото и картинки.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24-26.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body, head, hair, eye, ear, nose, face, neck, shoulder, arm, hand, leg, foot-feet, finger, toe.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Игра в лото. Рассматривание плаката по теме.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27-28.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dress, shirt, jeans, trousers, coat, jacket, scarf, hat, cap, gloves, mittens, boots, shoes, suit.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 по теме с использованием картинок, кукол и кукольной одежды.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29-30.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sofa, table, chair, armchair, shelf, bookcase, wardrobe, bed, cupboard.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 в детском уголке. Игры с использованием картинок и лото.</w:t>
      </w:r>
    </w:p>
    <w:p w:rsidR="009F69B0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 31-32. Лексика: winter, spring, summer, autumn. Разучивание песенок по теме. Игры с использованием картинок и лото.</w:t>
      </w:r>
    </w:p>
    <w:p w:rsidR="00B9066E" w:rsidRPr="008D51FE" w:rsidRDefault="00B9066E" w:rsidP="008D51F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184A" w:rsidRDefault="009F69B0" w:rsidP="008D51FE">
      <w:pPr>
        <w:widowControl w:val="0"/>
        <w:autoSpaceDE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Перспективный план работы кружка 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«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Happy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English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» </w:t>
      </w:r>
    </w:p>
    <w:p w:rsidR="009F69B0" w:rsidRPr="008D51FE" w:rsidRDefault="009F69B0" w:rsidP="008D51FE">
      <w:pPr>
        <w:widowControl w:val="0"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8D51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группе</w:t>
      </w: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7"/>
        <w:gridCol w:w="1590"/>
        <w:gridCol w:w="1591"/>
        <w:gridCol w:w="1591"/>
        <w:gridCol w:w="1591"/>
      </w:tblGrid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9F69B0" w:rsidRPr="00B9066E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61" w:rsidRDefault="009F69B0" w:rsidP="00C57C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9F69B0" w:rsidRPr="00B9066E" w:rsidRDefault="009F69B0" w:rsidP="00C57C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страной изучаемого языка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Приветствие.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пищи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B9066E" w:rsidTr="007B4F82"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75775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B9066E" w:rsidRDefault="009F69B0" w:rsidP="00C57C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</w:tbl>
    <w:p w:rsidR="00C75775" w:rsidRDefault="00C75775" w:rsidP="008D51F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 занятий: 32 часа 1 раз в неделю по 20-25 минут</w:t>
      </w:r>
    </w:p>
    <w:p w:rsidR="00475BAE" w:rsidRDefault="00475BAE" w:rsidP="00A5184A">
      <w:pPr>
        <w:widowControl w:val="0"/>
        <w:autoSpaceDE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69B0" w:rsidRPr="008D51FE" w:rsidRDefault="009F69B0" w:rsidP="00A5184A">
      <w:pPr>
        <w:widowControl w:val="0"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9. Содержание программы в средней группе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 1. Ра</w:t>
      </w:r>
      <w:r w:rsidR="00C757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ссказ о стране изучаемого языка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картинок и фотографий.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2-3.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Hello, hi, good morning, good afternoon, good evening. -What’s your name? -My name is.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4-7.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dog, cat, monkey, elephant, cock, duck, goose, hen, bear, hare, donkey, squirrel, mouse, fox, wolf 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Аудио. по теме. Использование видеоматериалов по теме. Ситуативные игры с карточками , лото и игрушками.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8-11.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family, mother, father, sister, brother, son, daughter, aunt, uncle.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и аудио материала по теме. Игры с лото и картинками.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 12-13. Лексика: toy. Данные уроки объединяют в себя слова по темам «Животные», «Транспорт», «Цвета». Использование видео материалов по теме. Создание игровых ситуаций с игрушками в группе.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14-17.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red, blue, yellow, green, orange, brown, black, white, purple, grey.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в «Следы», «Воздушные шарики». Использование видео материалов по теме.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18-19.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bread, butter, meat, ice-cream, egg, fish, cheese, salad, potato, tomato, carrot, cucumber, apple, orange, milk, water, juice, tea, coffee.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игры, игра в лото и картинки.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20-21.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cup, glass, plate, saucer, spoon, fork, knife, kettle, pan, dish, bowl.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игры, игра в лото и картинки.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22-23.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breakfast, lunch, dinner, supper, teatime, I am hungry, I am thirsty.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Ролевые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картинками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24-26.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body, head, hair, eye, ear, nose, face, neck, shoulder, arm, hand, leg, foot-feet, finger, toe.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Игра в лото. Рассматривание плаката по теме.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27-28.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dress, shirt, jeans, trousers, coat, jacket, scarf, hat, cap, gloves, mittens, boots, shoes, suit.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 по теме с использованием картинок, кукол и кукольной одежды.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="00951014" w:rsidRPr="00C925D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29-30.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sofa, table, chair, armchair, shelf, bookcase, wardrobe, bed, cupboard.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 в детском уголке. Игры с использованием картинок и лото.</w:t>
      </w:r>
    </w:p>
    <w:p w:rsidR="009F69B0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 31-32. Лексика: winter, spring, summer, autumn. Разучивание песенок по теме. Игры с использованием картинок и лото.</w:t>
      </w:r>
    </w:p>
    <w:p w:rsidR="005B492C" w:rsidRDefault="005B492C" w:rsidP="0095101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1014" w:rsidRDefault="009F69B0" w:rsidP="0095101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Перспективный план работы кружка 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«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Happy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English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»</w:t>
      </w:r>
      <w:r w:rsidR="00951014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</w:p>
    <w:p w:rsidR="009F69B0" w:rsidRPr="008D51FE" w:rsidRDefault="009F69B0" w:rsidP="009510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>в старшей</w:t>
      </w:r>
      <w:r w:rsidRPr="008D5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группе</w:t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8"/>
        <w:gridCol w:w="1540"/>
        <w:gridCol w:w="1541"/>
        <w:gridCol w:w="1540"/>
        <w:gridCol w:w="1541"/>
      </w:tblGrid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F69B0" w:rsidRPr="00C75775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775" w:rsidRPr="00C75775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9F69B0" w:rsidRPr="00C75775" w:rsidRDefault="009F69B0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9F69B0" w:rsidRPr="00C75775" w:rsidTr="007B4F82">
        <w:trPr>
          <w:trHeight w:val="528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страной изучаемого языка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Приветствие.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Зимние игры. </w:t>
            </w:r>
          </w:p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пищи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C75775" w:rsidTr="007B4F82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FC36C4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C75775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</w:tbl>
    <w:p w:rsidR="00FC36C4" w:rsidRDefault="00FC36C4" w:rsidP="008D51F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F69B0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 занятий: 64 часа 2 раза в неделю по 25 минут</w:t>
      </w:r>
    </w:p>
    <w:p w:rsidR="00693ED0" w:rsidRPr="008D51FE" w:rsidRDefault="00693ED0" w:rsidP="008D51F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11. Содержание программы в старшей группе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 1. Рассказ о стране изучаемого языка с использованием картинок и фотографий.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2-3.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Hello, hi, good morning, good afternoon, good evening. -What’s your name? -My name is… -How are you? -I am fine, thanks.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Приветствие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4-6.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dog, cat, monkey, elephant, cock, duck, goose, hen, bear, hare, donkey, squirrel, mouse, fox, wolf 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Аудио. Использование видео материалов по теме. Ситуативные игры с карточками по теме, лото и игрушками.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7-9.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family, mother, father, sister, brother, son, daughter, aunt, uncle.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и аудио материала по теме. Игры с лото и картинками.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 10-11. Лексика: toy. Данные уроки объединяют в себя слова по темам «Животные», «Транспорт», «Цвета». Использование видео материалов по теме. Создание игровых ситуаций с игрушками в группе.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12-14.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red, blue, yellow, green, orange, brown, black, white, purple, grey.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в «Следы», «Воздушные шарики». Использование видео материалов по теме.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="00551F79" w:rsidRPr="00C925D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15-16.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New Year, Christmas, Birthday.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Песенки, связанные с данными праздниками. Ролевые игры по темам.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 17. Лексика: skating, skiing, sledging, playing, snowballs. Игра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лото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="00693ED0" w:rsidRPr="00C925D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18-19.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bread, butter, meat, ice-cream, egg, fish, cheese, salad, potato, tomato, carrot, cucumber, apple, orange, milk, water, juice, tea, coffee.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игры, игра в лото и картинки.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20-21.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cup, glass, plate, saucer, spoon, fork, knife, kettle, pan, dish, bowl.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игры, игра в лото и картинки.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="00951014" w:rsidRPr="00C925D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22-23.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breakfast, lunch, dinner, supper, teatime, I am hungry, I am thirsty.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Ролевые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картинками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24-26.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body, head, hair, eye, ear, nose, face, neck, shoulder, arm, hand, leg, foot-feet, finger, toe.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Игра в лото. Рассматривание плаката по теме.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27-28.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dress, shirt, jeans, trousers, coat, jacket, scarf, hat, cap, gloves, mittens, boots, shoes, suit.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 по теме с использованием картинок, кукол и кукольной одежды.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29-30.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sofa, table, chair, armchair, shelf, bookcase, wardrobe, bed, cupboard.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 в детском уголке. Игры с использованием картинок и лото.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 31-32. Лексика: winter, spring, summer, autumn. Разучивание песенок по теме. Игры с использованием картинок и лото.</w:t>
      </w:r>
    </w:p>
    <w:p w:rsidR="009F69B0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92C" w:rsidRDefault="005B492C" w:rsidP="008D51F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92C" w:rsidRDefault="005B492C" w:rsidP="008D51F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92C" w:rsidRDefault="005B492C" w:rsidP="008D51F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92C" w:rsidRPr="008D51FE" w:rsidRDefault="005B492C" w:rsidP="008D51F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C1F" w:rsidRDefault="009F69B0" w:rsidP="008D51FE">
      <w:pPr>
        <w:widowControl w:val="0"/>
        <w:autoSpaceDE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12.</w:t>
      </w:r>
      <w:r w:rsidR="00693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Перспективный план работы кружка 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«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Happy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English</w:t>
      </w: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»</w:t>
      </w:r>
    </w:p>
    <w:p w:rsidR="009F69B0" w:rsidRDefault="009F69B0" w:rsidP="008D51FE">
      <w:pPr>
        <w:widowControl w:val="0"/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>в подготовительной</w:t>
      </w:r>
      <w:r w:rsidRPr="008D51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группе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7"/>
        <w:gridCol w:w="1594"/>
        <w:gridCol w:w="1595"/>
        <w:gridCol w:w="1594"/>
        <w:gridCol w:w="1595"/>
      </w:tblGrid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C6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страной изучаемого языка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Приветствие.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квартира. Мебель.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улице. Транспорт.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улице. Что нас окружает.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Англии и в России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Погода.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 Школьные принадлежности.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9F69B0" w:rsidRPr="00693ED0" w:rsidTr="000475C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0475C6" w:rsidP="008D51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F69B0"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693ED0" w:rsidRDefault="009F69B0" w:rsidP="000475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</w:tbl>
    <w:p w:rsidR="005B492C" w:rsidRDefault="005B492C" w:rsidP="008D51F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F69B0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 занятий: 64 часа 2 раза в неделю по 30 минут</w:t>
      </w:r>
    </w:p>
    <w:p w:rsidR="000475C6" w:rsidRPr="008D51FE" w:rsidRDefault="000475C6" w:rsidP="008D51F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13. Содержание программы в подготовительной группе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 1. Рассказ о стране изучаемого языка с использованием видео материала, картинок и фотографий.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Hello, hi, good morning, good afternoon, good evening. -What’s your name? -My name is… -How are you? -I am fine, thanks.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видеоматериала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3-4.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dog, cat, monkey, elephant, cock, duck, goose, hen, bear, hare, donkey, squirrel, mouse, fox, wolf , mouse, snake, bird, butterfly, fly.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видеоматериалы по теме. Игры с карточками, лото с игрушками.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5-6.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family, mother, father, sister, brother, son, daughter, aunt, uncle.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и аудио материала по теме. Игры с лото и картинками.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7-8.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flat, house, sofa, table, chair, armchair, shelf, bookcase, wardrobe, bed, stool, cupboard, kitchen, bedroom, toilet, bathroom, living-room, hall.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 в детском уголке.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Уроки 9-10. Лексика: короткие предложения типа: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get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up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seven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clock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I wansh my hands and face. I dress. I have breakfast.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Составление лото по теме.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 11-12. 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car, bus, trolleybus, tram, bicycle, bike, ship, train, plane, lorry, truck, scooter.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Игра в лото. Демонстрация картинок по темам.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 13-14. Занятия включают в себя игры и лексику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охватывающие такие темы, как «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Транспорт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Цвета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Игра по теме с использованием картинок и лото.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Уроки 15-16. Лексика: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NewYear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Christmas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Birthday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Песенки, связанные с данными праздниками. Ролевые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темам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17-18.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winter, spring, summer, autumn, cold, hot, worm, windy, snowy, sunny.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Разучивание песенок по теме. Игры с использованием картинок и лото.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Уроки 19-20. Лексика: toy. Данные уроки объединяют в себя слова по темам 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Животные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Транспорт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Цвета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Использование видео материалов по теме. Создание игровых ситуаций с игрушками в группе.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21-22.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red, blue, yellow, green, orange, brown, black, white, purple, grey.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Игра в 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Следы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Воздушные шарики</w:t>
      </w:r>
      <w:r w:rsidR="00BE51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Использование видео материалов по теме.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="00BE516C" w:rsidRPr="00C925D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23-24.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body, head, hair, eye, ear, nose, face, neck, shoulder, arm, hand, leg, foot-feet, finger, toe.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Игра в лото. Рассматривание плаката по теме.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25-26.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dress, shirt, jeans, trousers, coat, jacket, scarf, hat, cap, gloves, mittens, boots, shoes, suit.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 по теме с использованием картинок, кукол и кукольной одежды.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27-28.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bread, butter, meat, ice-cream, egg, fish, cheese, salad, potato, tomato, carrot, cucumber, apple, orange, milk, water, juice, tea, coffee, breakfast, lunch, dinner, supper, teatime, I am hungry, I am thirsty.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игры, игра в лото и картинки.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29.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cup, glass, plate, saucer, spoon, fork, knife, kettle, pan, dish, bowl.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видео материалов по теме. Ролевые игры, игра в лото и картинки.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30-31.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school, teacher, pupil, classroom, desk, chair, table, blackboard, duster, piece of chalk, pen, pencil, rubber, ruler, book, exercise-book.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“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”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наглядных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картинок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32.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Лексика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teacher, doctor, worker, worker, nurse, dentist, driver, police, officer, post officer.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в лото.</w:t>
      </w:r>
    </w:p>
    <w:p w:rsidR="009F69B0" w:rsidRDefault="009F69B0" w:rsidP="008D51FE">
      <w:pPr>
        <w:pStyle w:val="6"/>
        <w:shd w:val="clear" w:color="auto" w:fill="auto"/>
        <w:tabs>
          <w:tab w:val="left" w:pos="351"/>
        </w:tabs>
        <w:spacing w:after="0" w:line="276" w:lineRule="auto"/>
        <w:ind w:firstLine="0"/>
        <w:jc w:val="both"/>
      </w:pPr>
    </w:p>
    <w:p w:rsidR="005B492C" w:rsidRDefault="005B492C" w:rsidP="008D51FE">
      <w:pPr>
        <w:pStyle w:val="6"/>
        <w:shd w:val="clear" w:color="auto" w:fill="auto"/>
        <w:tabs>
          <w:tab w:val="left" w:pos="351"/>
        </w:tabs>
        <w:spacing w:after="0" w:line="276" w:lineRule="auto"/>
        <w:ind w:firstLine="0"/>
        <w:jc w:val="both"/>
      </w:pPr>
    </w:p>
    <w:p w:rsidR="005B492C" w:rsidRPr="005B492C" w:rsidRDefault="005B492C" w:rsidP="008D51FE">
      <w:pPr>
        <w:pStyle w:val="6"/>
        <w:shd w:val="clear" w:color="auto" w:fill="auto"/>
        <w:tabs>
          <w:tab w:val="left" w:pos="351"/>
        </w:tabs>
        <w:spacing w:after="0" w:line="276" w:lineRule="auto"/>
        <w:ind w:firstLine="0"/>
        <w:jc w:val="both"/>
      </w:pPr>
    </w:p>
    <w:p w:rsidR="009F69B0" w:rsidRPr="008D51FE" w:rsidRDefault="009F69B0" w:rsidP="008D51FE">
      <w:pPr>
        <w:pStyle w:val="6"/>
        <w:shd w:val="clear" w:color="auto" w:fill="auto"/>
        <w:tabs>
          <w:tab w:val="left" w:pos="351"/>
        </w:tabs>
        <w:spacing w:after="0" w:line="276" w:lineRule="auto"/>
        <w:ind w:firstLine="0"/>
        <w:jc w:val="both"/>
      </w:pPr>
      <w:r w:rsidRPr="008D51FE">
        <w:rPr>
          <w:b/>
          <w:sz w:val="28"/>
          <w:szCs w:val="28"/>
        </w:rPr>
        <w:lastRenderedPageBreak/>
        <w:t>14. Условия реализации образовательной программы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rStyle w:val="39"/>
          <w:i w:val="0"/>
          <w:sz w:val="28"/>
          <w:szCs w:val="28"/>
        </w:rPr>
        <w:t>В 3 года</w:t>
      </w:r>
      <w:r w:rsidRPr="008D51FE">
        <w:rPr>
          <w:rStyle w:val="39"/>
          <w:sz w:val="28"/>
          <w:szCs w:val="28"/>
        </w:rPr>
        <w:t xml:space="preserve"> </w:t>
      </w:r>
      <w:r w:rsidRPr="00BE516C">
        <w:rPr>
          <w:rStyle w:val="39"/>
          <w:i w:val="0"/>
          <w:sz w:val="28"/>
          <w:szCs w:val="28"/>
        </w:rPr>
        <w:t>доминирующим видом игры становится игра. Развивается эмоциональность ребенка и его социализация, появляется готовность детей сотрудничать друг с другом. формирование сказочного мышления, развивается воображение. Дети учатся управлять своими чувствами</w:t>
      </w:r>
      <w:r w:rsidRPr="008D51FE">
        <w:rPr>
          <w:rStyle w:val="39"/>
          <w:sz w:val="28"/>
          <w:szCs w:val="28"/>
        </w:rPr>
        <w:t xml:space="preserve">. </w:t>
      </w:r>
    </w:p>
    <w:p w:rsidR="009F69B0" w:rsidRPr="00BE516C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rStyle w:val="39"/>
          <w:i w:val="0"/>
          <w:sz w:val="28"/>
          <w:szCs w:val="28"/>
        </w:rPr>
        <w:t>В 4 года</w:t>
      </w:r>
      <w:r w:rsidRPr="008D51FE">
        <w:rPr>
          <w:sz w:val="28"/>
          <w:szCs w:val="28"/>
        </w:rPr>
        <w:t xml:space="preserve"> доминирующим видом игры становится ролевая игра. Развивается эмоциональность ребенка и его социализация, появляется готовность детей сотрудничать друг с другом. Формируется образное мышление, пика достигает формирование сказочного мышления, развивается воображение. Дети учатся управлять своими чувствами. Особенно хорошо в этом возрасте запоминается рифмованная речь. Главную роль на занятиях желательно отводить рифмовкам со зрительной опорой и игровым ситуациям.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BE516C">
        <w:rPr>
          <w:rStyle w:val="39"/>
          <w:i w:val="0"/>
          <w:sz w:val="28"/>
          <w:szCs w:val="28"/>
        </w:rPr>
        <w:t>В</w:t>
      </w:r>
      <w:r w:rsidRPr="008D51FE">
        <w:rPr>
          <w:rStyle w:val="39"/>
          <w:sz w:val="28"/>
          <w:szCs w:val="28"/>
        </w:rPr>
        <w:t xml:space="preserve"> </w:t>
      </w:r>
      <w:r w:rsidRPr="008D51FE">
        <w:rPr>
          <w:rStyle w:val="39"/>
          <w:i w:val="0"/>
          <w:sz w:val="28"/>
          <w:szCs w:val="28"/>
        </w:rPr>
        <w:t>5 лет</w:t>
      </w:r>
      <w:r w:rsidRPr="008D51FE">
        <w:rPr>
          <w:sz w:val="28"/>
          <w:szCs w:val="28"/>
        </w:rPr>
        <w:t xml:space="preserve"> ролевая игра продолжает занимать ведущее место. Дети учатся играть по правилам и преодолевать агрессивность, становятся более внимательными и заботливыми, сотрудничают с другими детьми. Продолжает формироваться образное мышление, поэтому следует активно применять картинки во время занятий. Логическое мышление еще не сформировано. Появляются вопросы о происхождении. С 5 лет ребенок начинает сам объяснять некоторые стороны действительности, ему свойствен анимизм.</w:t>
      </w:r>
      <w:r w:rsidRPr="008D51FE">
        <w:rPr>
          <w:b/>
          <w:sz w:val="28"/>
          <w:szCs w:val="28"/>
        </w:rPr>
        <w:t xml:space="preserve"> </w:t>
      </w:r>
      <w:r w:rsidRPr="008D51FE">
        <w:rPr>
          <w:sz w:val="28"/>
          <w:szCs w:val="28"/>
        </w:rPr>
        <w:t>Нужно давать простые и прямые ответы на вопросы детей. В игре педагог должен учить детей преодолевать ситуативные эмоции, управлять чувствами. В 5 лет за словом ребенок мысленно видит вещь, открывает, что каждое слово имеет свое значение, которое может замещать вещь. Появляется самоактуализация (для девочек - привлекательность, для мальчиков - эффективность). Ребенок утверждается преимуществами перед другими. Появляется уверенность в себе.</w:t>
      </w:r>
    </w:p>
    <w:p w:rsidR="005B492C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8D51FE">
        <w:rPr>
          <w:rStyle w:val="38"/>
          <w:i w:val="0"/>
          <w:sz w:val="28"/>
          <w:szCs w:val="28"/>
        </w:rPr>
        <w:t>Ребенок 6 лет</w:t>
      </w:r>
      <w:r w:rsidRPr="008D51FE">
        <w:rPr>
          <w:sz w:val="28"/>
          <w:szCs w:val="28"/>
        </w:rPr>
        <w:t xml:space="preserve"> не умеет проигрывать. Он болезненно переносит осознание того, что он может быть неумелым и плохим, поэтому педагогу нужно стараться создавать на каждом занятии ситуацию успеха. Детям 6 лет трудно удерживать длинные программы действий, выполнять многошаговые инструкции, в связи с этим педагогу следует давать короткие и ясные инструкции и только после их выполнения переходить к следующим. Шестилетки импульсивны и часто не могут прогнозировать результат. Педагог должен быть готов на месте сориентироваться в непредвиденной ситуации. У детей этого возраста слабая мускулатура, им сложно сохранить одну позу в течение 15 мин. Необходимо чередовать виды деятельности и использовать песни с движениями и подвижные игры. Дети учатся играть по правилам. Нужно прививать шестилеткам навыки социального общения, ослаблять агрессивность и поощрять внимательное о</w:t>
      </w:r>
      <w:r w:rsidR="00BE516C">
        <w:rPr>
          <w:sz w:val="28"/>
          <w:szCs w:val="28"/>
        </w:rPr>
        <w:t xml:space="preserve">тношение к переживаниям других. </w:t>
      </w:r>
      <w:r w:rsidRPr="008D51FE">
        <w:rPr>
          <w:sz w:val="28"/>
          <w:szCs w:val="28"/>
        </w:rPr>
        <w:t xml:space="preserve">Насыщенность образовательной среды должна соответствовать возрастным возможностям детей и содержанию программы. 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материалами. Организация образовательного пространства и разнообразие материалов, оборудования и инвентаря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материалами, изменений предметно-пространственной среды в зависимости от образовательной ситуации, в том числе от меняющихся интересов и возможностей детей,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Для успешной реализации программы должны быть обеспечены следующие психолого-педагогические условия: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 xml:space="preserve">7)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(Приказ Минобрнауки России от 17.10.2013 N 1155 </w:t>
      </w:r>
      <w:r w:rsidRPr="008D51FE">
        <w:rPr>
          <w:sz w:val="28"/>
          <w:szCs w:val="28"/>
        </w:rPr>
        <w:lastRenderedPageBreak/>
        <w:t>«Об утверждении федерального государственного образовательного стандарта дошкольного образования»).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Педагогу рекомендуется использовать: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1. диски с записью песен и стихов носителями языка;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2. рифмовки (для наиболее быстрого запоминания лексики и повышения мотивации);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3 .загадки, игры, забавные ситуации (для развития эмоциональности детей);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4 .наглядность (для лучшего восприятия и запоминания лексики).</w:t>
      </w: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 w:rsidRPr="008D51FE">
        <w:rPr>
          <w:sz w:val="28"/>
          <w:szCs w:val="28"/>
        </w:rPr>
        <w:t>5. учебные видеоролики с изученной лексикой и структурами.</w:t>
      </w:r>
    </w:p>
    <w:p w:rsidR="009F69B0" w:rsidRPr="008D51FE" w:rsidRDefault="007366B4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</w:pPr>
      <w:r>
        <w:rPr>
          <w:sz w:val="28"/>
          <w:szCs w:val="28"/>
        </w:rPr>
        <w:t>6.</w:t>
      </w:r>
      <w:r w:rsidR="005B492C">
        <w:rPr>
          <w:sz w:val="28"/>
          <w:szCs w:val="28"/>
        </w:rPr>
        <w:t xml:space="preserve"> </w:t>
      </w:r>
      <w:r w:rsidR="005B492C" w:rsidRPr="008D51FE">
        <w:rPr>
          <w:sz w:val="28"/>
          <w:szCs w:val="28"/>
        </w:rPr>
        <w:t>наглядный</w:t>
      </w:r>
      <w:r w:rsidR="009F69B0" w:rsidRPr="008D51FE">
        <w:rPr>
          <w:sz w:val="28"/>
          <w:szCs w:val="28"/>
        </w:rPr>
        <w:t xml:space="preserve"> материал и оборудование:</w:t>
      </w:r>
    </w:p>
    <w:p w:rsidR="009F69B0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8D51FE">
        <w:rPr>
          <w:sz w:val="28"/>
          <w:szCs w:val="28"/>
        </w:rPr>
        <w:t>7. игрушки, тематические картинки, муляжи, счеты, доска, буквы (для подготовительной группы), С</w:t>
      </w:r>
      <w:r w:rsidRPr="008D51FE">
        <w:rPr>
          <w:sz w:val="28"/>
          <w:szCs w:val="28"/>
          <w:lang w:val="en-US"/>
        </w:rPr>
        <w:t>D</w:t>
      </w:r>
      <w:r w:rsidRPr="008D51FE">
        <w:rPr>
          <w:sz w:val="28"/>
          <w:szCs w:val="28"/>
        </w:rPr>
        <w:t xml:space="preserve"> проигрыватель, диски с песнями, ноутбук, учебные видеоролики. </w:t>
      </w:r>
    </w:p>
    <w:p w:rsidR="005B492C" w:rsidRPr="005B492C" w:rsidRDefault="005B492C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9F69B0" w:rsidRPr="008D51FE" w:rsidRDefault="009F69B0" w:rsidP="00201C1F">
      <w:pPr>
        <w:pStyle w:val="6"/>
        <w:shd w:val="clear" w:color="auto" w:fill="auto"/>
        <w:tabs>
          <w:tab w:val="left" w:pos="351"/>
        </w:tabs>
        <w:spacing w:after="0" w:line="276" w:lineRule="auto"/>
        <w:ind w:firstLine="0"/>
        <w:jc w:val="both"/>
      </w:pPr>
      <w:r w:rsidRPr="008D51FE">
        <w:rPr>
          <w:b/>
          <w:sz w:val="28"/>
          <w:szCs w:val="28"/>
        </w:rPr>
        <w:t>15.</w:t>
      </w:r>
      <w:r w:rsidR="00842284">
        <w:rPr>
          <w:b/>
          <w:sz w:val="28"/>
          <w:szCs w:val="28"/>
        </w:rPr>
        <w:t xml:space="preserve"> </w:t>
      </w:r>
      <w:r w:rsidRPr="008D51FE">
        <w:rPr>
          <w:b/>
          <w:sz w:val="28"/>
          <w:szCs w:val="28"/>
        </w:rPr>
        <w:t>Результаты реализации дополнительной образовательной программы</w:t>
      </w:r>
    </w:p>
    <w:p w:rsidR="009F69B0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FE">
        <w:rPr>
          <w:rFonts w:ascii="Times New Roman" w:hAnsi="Times New Roman" w:cs="Times New Roman"/>
          <w:sz w:val="28"/>
          <w:szCs w:val="28"/>
        </w:rPr>
        <w:t>Требования Стандарта к результатам освоения основной образовательной программы дошкольного образования представлены</w:t>
      </w:r>
      <w:r w:rsidRPr="008D51FE">
        <w:rPr>
          <w:rStyle w:val="a6"/>
          <w:rFonts w:eastAsia="Arial Unicode MS"/>
          <w:i w:val="0"/>
          <w:sz w:val="28"/>
          <w:szCs w:val="28"/>
        </w:rPr>
        <w:t xml:space="preserve"> </w:t>
      </w:r>
      <w:r w:rsidRPr="008D51FE">
        <w:rPr>
          <w:rStyle w:val="a6"/>
          <w:rFonts w:eastAsia="Arial Unicode MS"/>
          <w:b w:val="0"/>
          <w:i w:val="0"/>
          <w:sz w:val="28"/>
          <w:szCs w:val="28"/>
        </w:rPr>
        <w:t>в виде целевых ориентиров</w:t>
      </w:r>
      <w:r w:rsidRPr="008D51FE">
        <w:rPr>
          <w:rFonts w:ascii="Times New Roman" w:hAnsi="Times New Roman" w:cs="Times New Roman"/>
          <w:sz w:val="28"/>
          <w:szCs w:val="28"/>
        </w:rPr>
        <w:t xml:space="preserve">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(высокий разброс вариантов развития ребенка,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</w:p>
    <w:p w:rsidR="00842284" w:rsidRPr="008D51FE" w:rsidRDefault="00842284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9F69B0" w:rsidRPr="008D51FE" w:rsidRDefault="009F69B0" w:rsidP="008D51F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Style w:val="a6"/>
          <w:rFonts w:eastAsia="Arial Unicode MS"/>
          <w:i w:val="0"/>
          <w:sz w:val="28"/>
          <w:szCs w:val="28"/>
        </w:rPr>
        <w:t>Целевые ориентиры не подлежат непосредственной оценке</w:t>
      </w:r>
      <w:r w:rsidRPr="008D51FE">
        <w:rPr>
          <w:rFonts w:ascii="Times New Roman" w:hAnsi="Times New Roman" w:cs="Times New Roman"/>
          <w:b/>
          <w:sz w:val="28"/>
          <w:szCs w:val="28"/>
        </w:rPr>
        <w:t>,</w:t>
      </w:r>
      <w:r w:rsidRPr="008D51FE">
        <w:rPr>
          <w:rFonts w:ascii="Times New Roman" w:hAnsi="Times New Roman" w:cs="Times New Roman"/>
          <w:sz w:val="28"/>
          <w:szCs w:val="28"/>
        </w:rPr>
        <w:t xml:space="preserve"> в том числе в виде педагогической диагностики (мониторинга), и не являются основанием для их формального сравнения с реальными достижениями детей. В соответствии с ФГОС освоение программы не сопровождается проведением промежуточных аттестаций и итоговой аттестации воспитанников.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</w:t>
      </w:r>
      <w:r w:rsidRPr="008D51FE">
        <w:rPr>
          <w:rStyle w:val="9"/>
          <w:rFonts w:eastAsia="Arial Unicode MS"/>
          <w:b w:val="0"/>
          <w:i w:val="0"/>
          <w:sz w:val="28"/>
          <w:szCs w:val="28"/>
        </w:rPr>
        <w:t>преемственности дошкольного и начального общего образования.</w:t>
      </w:r>
      <w:r w:rsidRPr="008D5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1FE">
        <w:rPr>
          <w:rFonts w:ascii="Times New Roman" w:hAnsi="Times New Roman" w:cs="Times New Roman"/>
          <w:sz w:val="28"/>
          <w:szCs w:val="28"/>
        </w:rPr>
        <w:t>При соблюдении требований к условиям реализации программы настоящие целевые ориентиры предполагают</w:t>
      </w:r>
      <w:r w:rsidRPr="008D51FE">
        <w:rPr>
          <w:rStyle w:val="9"/>
          <w:rFonts w:eastAsia="Arial Unicode MS"/>
          <w:i w:val="0"/>
          <w:sz w:val="28"/>
          <w:szCs w:val="28"/>
        </w:rPr>
        <w:t xml:space="preserve"> </w:t>
      </w:r>
      <w:r w:rsidRPr="008D51FE">
        <w:rPr>
          <w:rStyle w:val="9"/>
          <w:rFonts w:eastAsia="Arial Unicode MS"/>
          <w:b w:val="0"/>
          <w:i w:val="0"/>
          <w:sz w:val="28"/>
          <w:szCs w:val="28"/>
        </w:rPr>
        <w:t xml:space="preserve">формирование у детей дошкольного возраста предпосылок к учебной деятельности на этапе завершения ими дошкольного образования. </w:t>
      </w:r>
      <w:r w:rsidRPr="008D51FE">
        <w:rPr>
          <w:rStyle w:val="9"/>
          <w:rFonts w:eastAsia="Arial Unicode MS"/>
          <w:i w:val="0"/>
          <w:sz w:val="28"/>
          <w:szCs w:val="28"/>
        </w:rPr>
        <w:t>(</w:t>
      </w:r>
      <w:r w:rsidRPr="008D51F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образования).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lastRenderedPageBreak/>
        <w:t>1. Изучение иностранного языка будет способствовать формированию коммуникативной культуры дошкольников, их общему речевому развитию, расширению кругозора, воспитанию чувств и эмоций.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2. В результате изучения английского языка дошкольники приобретут элементарную коммуникативную компетенцию, т.е. способность и готовность общаться с носителями языка с учетом их речевых возможностей и потребностей в устной (говорение и аудирование) форме.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3. В процессе участия в моделируемых ситуациях общения, ролевых играх, в ходе овладения языковым материалом английского языка у дошкольников будут развиваться речевые, интеллектуальные и познавательные способности, личностные качества, внимание, мышление, память и воображение, дети приобретут дружелюбное отношение к представителям других стран.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sz w:val="28"/>
          <w:szCs w:val="28"/>
        </w:rPr>
        <w:t>16. Планируемые результаты освоения дополнительной образовательной программы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1.</w:t>
      </w:r>
      <w:r w:rsidR="00201C1F">
        <w:rPr>
          <w:rFonts w:ascii="Times New Roman" w:hAnsi="Times New Roman" w:cs="Times New Roman"/>
          <w:sz w:val="28"/>
          <w:szCs w:val="28"/>
        </w:rPr>
        <w:t xml:space="preserve"> </w:t>
      </w:r>
      <w:r w:rsidRPr="008D51FE">
        <w:rPr>
          <w:rFonts w:ascii="Times New Roman" w:hAnsi="Times New Roman" w:cs="Times New Roman"/>
          <w:sz w:val="28"/>
          <w:szCs w:val="28"/>
        </w:rPr>
        <w:t>Освоение элементарных правил культуры поведения и общения;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2. Дошкольник начинает делать выводы об особенностях правил поведения и вежливости в других странах;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3. Развитие навыков понимания элементарных языковых явлений, умения сопоставлять целостные языковые конструкции;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4. Развитие языковой памяти - фотографической, графической, словесной;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5. Развитие всех компонентов устной речи дошкольника (лексическая сторона, грамматический строй, произно</w:t>
      </w:r>
      <w:r w:rsidRPr="008D51FE">
        <w:rPr>
          <w:rFonts w:ascii="Times New Roman" w:hAnsi="Times New Roman" w:cs="Times New Roman"/>
          <w:sz w:val="28"/>
          <w:szCs w:val="28"/>
        </w:rPr>
        <w:softHyphen/>
        <w:t>сительная сторона речи</w:t>
      </w:r>
      <w:r w:rsidR="00201C1F">
        <w:rPr>
          <w:rFonts w:ascii="Times New Roman" w:hAnsi="Times New Roman" w:cs="Times New Roman"/>
          <w:sz w:val="28"/>
          <w:szCs w:val="28"/>
        </w:rPr>
        <w:t>, связная речь) в различных фор</w:t>
      </w:r>
      <w:r w:rsidRPr="008D51FE">
        <w:rPr>
          <w:rFonts w:ascii="Times New Roman" w:hAnsi="Times New Roman" w:cs="Times New Roman"/>
          <w:sz w:val="28"/>
          <w:szCs w:val="28"/>
        </w:rPr>
        <w:t>мах и видах детской деятельности;</w:t>
      </w:r>
      <w:r w:rsidRPr="008D51FE">
        <w:rPr>
          <w:rFonts w:ascii="Times New Roman" w:hAnsi="Times New Roman" w:cs="Times New Roman"/>
          <w:sz w:val="28"/>
          <w:szCs w:val="28"/>
        </w:rPr>
        <w:tab/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6. Формирование способностей решать интеллектуальные и личностные задачи, адекватные возрасту, благодаря участию в различной игровой деятельности;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7. Формирование первичных представлений о себе, семье, обществе, государстве, мире и природе с помощью изучения иностранного языка.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Дошкольник должен понимать стоящую перед ним задачу, осознавать игровые правила: соблюдать очередность, учитывать запрещающие сигналы и знаки, не произносить запретные олова, контролировать себя, добиваться выигрыша.</w:t>
      </w:r>
      <w:bookmarkStart w:id="0" w:name="bookmark6"/>
      <w:r w:rsidRPr="008D5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1. Коммуникативные умения по видам речевой деятельности</w:t>
      </w:r>
      <w:bookmarkEnd w:id="0"/>
    </w:p>
    <w:p w:rsidR="009F69B0" w:rsidRPr="008D51FE" w:rsidRDefault="00842284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9F69B0" w:rsidRPr="008D51FE">
        <w:rPr>
          <w:rFonts w:ascii="Times New Roman" w:hAnsi="Times New Roman" w:cs="Times New Roman"/>
          <w:sz w:val="28"/>
          <w:szCs w:val="28"/>
        </w:rPr>
        <w:t>иалогическая форма.</w:t>
      </w:r>
      <w:r w:rsidR="009F69B0" w:rsidRPr="008D51FE">
        <w:rPr>
          <w:rStyle w:val="42"/>
          <w:rFonts w:eastAsia="Arial Unicode MS"/>
          <w:sz w:val="28"/>
          <w:szCs w:val="28"/>
        </w:rPr>
        <w:t xml:space="preserve"> </w:t>
      </w:r>
      <w:r w:rsidR="009F69B0" w:rsidRPr="008D51FE">
        <w:rPr>
          <w:rStyle w:val="42"/>
          <w:rFonts w:eastAsia="Arial Unicode MS"/>
          <w:b w:val="0"/>
          <w:sz w:val="28"/>
          <w:szCs w:val="28"/>
        </w:rPr>
        <w:t>Уметь вести:</w:t>
      </w:r>
      <w:r w:rsidR="009F69B0" w:rsidRPr="008D51FE">
        <w:rPr>
          <w:rFonts w:ascii="Times New Roman" w:hAnsi="Times New Roman" w:cs="Times New Roman"/>
          <w:sz w:val="28"/>
          <w:szCs w:val="28"/>
        </w:rPr>
        <w:t xml:space="preserve"> этикетные мини-диалоги в типичных ситуациях бытового общения; диалог-расспрос (запрос информации и ответ на него); диалог-побуждение к действию.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3. Монологическая форма.</w:t>
      </w:r>
      <w:r w:rsidRPr="008D51FE">
        <w:rPr>
          <w:rStyle w:val="41"/>
          <w:rFonts w:eastAsia="Arial Unicode MS"/>
          <w:b w:val="0"/>
          <w:sz w:val="28"/>
          <w:szCs w:val="28"/>
        </w:rPr>
        <w:t xml:space="preserve"> Уметь пользоваться:</w:t>
      </w:r>
      <w:r w:rsidRPr="008D51FE">
        <w:rPr>
          <w:rFonts w:ascii="Times New Roman" w:hAnsi="Times New Roman" w:cs="Times New Roman"/>
          <w:sz w:val="28"/>
          <w:szCs w:val="28"/>
        </w:rPr>
        <w:t xml:space="preserve"> -</w:t>
      </w:r>
      <w:r w:rsidR="00842284">
        <w:rPr>
          <w:rFonts w:ascii="Times New Roman" w:hAnsi="Times New Roman" w:cs="Times New Roman"/>
          <w:sz w:val="28"/>
          <w:szCs w:val="28"/>
        </w:rPr>
        <w:t xml:space="preserve"> </w:t>
      </w:r>
      <w:r w:rsidRPr="008D51FE">
        <w:rPr>
          <w:rFonts w:ascii="Times New Roman" w:hAnsi="Times New Roman" w:cs="Times New Roman"/>
          <w:sz w:val="28"/>
          <w:szCs w:val="28"/>
        </w:rPr>
        <w:t>основными коммуникативными типами речи: описание, сообщение, рассказ, характеристика (персонажей).</w:t>
      </w:r>
      <w:bookmarkStart w:id="1" w:name="bookmark8"/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lastRenderedPageBreak/>
        <w:t>4. Аудировани</w:t>
      </w:r>
      <w:bookmarkEnd w:id="1"/>
      <w:r w:rsidRPr="008D51FE">
        <w:rPr>
          <w:rFonts w:ascii="Times New Roman" w:hAnsi="Times New Roman" w:cs="Times New Roman"/>
          <w:sz w:val="28"/>
          <w:szCs w:val="28"/>
        </w:rPr>
        <w:t xml:space="preserve">е. Воспринимать на слух и понимать: речь педагога и одногруппников </w:t>
      </w:r>
      <w:r w:rsidR="00842284">
        <w:rPr>
          <w:rFonts w:ascii="Times New Roman" w:hAnsi="Times New Roman" w:cs="Times New Roman"/>
          <w:sz w:val="28"/>
          <w:szCs w:val="28"/>
        </w:rPr>
        <w:t xml:space="preserve">в процессе общения на занятии; </w:t>
      </w:r>
      <w:r w:rsidRPr="008D51FE">
        <w:rPr>
          <w:rFonts w:ascii="Times New Roman" w:hAnsi="Times New Roman" w:cs="Times New Roman"/>
          <w:sz w:val="28"/>
          <w:szCs w:val="28"/>
        </w:rPr>
        <w:t>небольшие доступные речевые фрагменты в аудиозаписи и учебных видеороликах, построенные на изученном языковом материале за</w:t>
      </w:r>
      <w:r w:rsidR="00201C1F">
        <w:rPr>
          <w:rFonts w:ascii="Times New Roman" w:hAnsi="Times New Roman" w:cs="Times New Roman"/>
          <w:sz w:val="28"/>
          <w:szCs w:val="28"/>
        </w:rPr>
        <w:t>гадки-описания (Угадай кто это),</w:t>
      </w:r>
      <w:r w:rsidRPr="008D51FE">
        <w:rPr>
          <w:rFonts w:ascii="Times New Roman" w:hAnsi="Times New Roman" w:cs="Times New Roman"/>
          <w:sz w:val="28"/>
          <w:szCs w:val="28"/>
        </w:rPr>
        <w:t xml:space="preserve"> команды-побуждения к действию</w:t>
      </w:r>
      <w:bookmarkStart w:id="2" w:name="bookmark12"/>
      <w:r w:rsidRPr="008D51FE">
        <w:rPr>
          <w:rFonts w:ascii="Times New Roman" w:hAnsi="Times New Roman" w:cs="Times New Roman"/>
          <w:sz w:val="28"/>
          <w:szCs w:val="28"/>
        </w:rPr>
        <w:t>.</w:t>
      </w:r>
    </w:p>
    <w:p w:rsidR="009F69B0" w:rsidRPr="008D51FE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5. Фонетическая сторона речи</w:t>
      </w:r>
      <w:bookmarkEnd w:id="2"/>
      <w:r w:rsidRPr="008D51FE">
        <w:rPr>
          <w:rFonts w:ascii="Times New Roman" w:hAnsi="Times New Roman" w:cs="Times New Roman"/>
          <w:sz w:val="28"/>
          <w:szCs w:val="28"/>
        </w:rPr>
        <w:t xml:space="preserve">: Различение на слух звуков. Долгота и краткость гласных. Отсутствие ударения на служебных словах (артиклях, союзах, предлогах). </w:t>
      </w:r>
    </w:p>
    <w:p w:rsidR="009F69B0" w:rsidRDefault="009F69B0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FE">
        <w:rPr>
          <w:rFonts w:ascii="Times New Roman" w:hAnsi="Times New Roman" w:cs="Times New Roman"/>
          <w:sz w:val="28"/>
          <w:szCs w:val="28"/>
        </w:rPr>
        <w:t>6. Ритмико-интонационные особенности повествовательного, побудительного и вопросительного предложений. Интонация перечисления.</w:t>
      </w:r>
      <w:bookmarkStart w:id="3" w:name="bookmark13"/>
      <w:r w:rsidRPr="008D51FE">
        <w:rPr>
          <w:rFonts w:ascii="Times New Roman" w:hAnsi="Times New Roman" w:cs="Times New Roman"/>
          <w:sz w:val="28"/>
          <w:szCs w:val="28"/>
        </w:rPr>
        <w:t xml:space="preserve"> Лексическая сторона речи</w:t>
      </w:r>
      <w:bookmarkEnd w:id="3"/>
      <w:r w:rsidR="00842284">
        <w:rPr>
          <w:rFonts w:ascii="Times New Roman" w:hAnsi="Times New Roman" w:cs="Times New Roman"/>
          <w:sz w:val="28"/>
          <w:szCs w:val="28"/>
        </w:rPr>
        <w:t xml:space="preserve">. </w:t>
      </w:r>
      <w:r w:rsidRPr="008D51FE">
        <w:rPr>
          <w:rFonts w:ascii="Times New Roman" w:hAnsi="Times New Roman" w:cs="Times New Roman"/>
          <w:sz w:val="28"/>
          <w:szCs w:val="28"/>
        </w:rPr>
        <w:t>Простейшие устойчивые словосочетания, оценочная лексика и речевые клише как элементы речевого этикета.</w:t>
      </w:r>
    </w:p>
    <w:p w:rsidR="00201C1F" w:rsidRDefault="00201C1F" w:rsidP="00201C1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54"/>
        <w:gridCol w:w="1418"/>
        <w:gridCol w:w="1417"/>
        <w:gridCol w:w="2268"/>
        <w:gridCol w:w="1843"/>
        <w:gridCol w:w="2010"/>
      </w:tblGrid>
      <w:tr w:rsidR="009F69B0" w:rsidRPr="00842284" w:rsidTr="00201C1F">
        <w:trPr>
          <w:trHeight w:val="1269"/>
        </w:trPr>
        <w:tc>
          <w:tcPr>
            <w:tcW w:w="1154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shd w:val="clear" w:color="auto" w:fill="FFFFFF"/>
          </w:tcPr>
          <w:p w:rsid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Монологи</w:t>
            </w:r>
          </w:p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ческая речь</w:t>
            </w:r>
          </w:p>
        </w:tc>
        <w:tc>
          <w:tcPr>
            <w:tcW w:w="1417" w:type="dxa"/>
            <w:shd w:val="clear" w:color="auto" w:fill="FFFFFF"/>
          </w:tcPr>
          <w:p w:rsid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Диалоги</w:t>
            </w:r>
          </w:p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ческая речь</w:t>
            </w:r>
          </w:p>
        </w:tc>
        <w:tc>
          <w:tcPr>
            <w:tcW w:w="2268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Аудирование</w:t>
            </w:r>
          </w:p>
        </w:tc>
        <w:tc>
          <w:tcPr>
            <w:tcW w:w="1843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Этикет</w:t>
            </w:r>
          </w:p>
        </w:tc>
        <w:tc>
          <w:tcPr>
            <w:tcW w:w="2010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Творческое применение</w:t>
            </w:r>
          </w:p>
        </w:tc>
      </w:tr>
      <w:tr w:rsidR="009F69B0" w:rsidRPr="00842284" w:rsidTr="00201C1F">
        <w:trPr>
          <w:trHeight w:val="1269"/>
        </w:trPr>
        <w:tc>
          <w:tcPr>
            <w:tcW w:w="1154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Вторая младшая</w:t>
            </w:r>
          </w:p>
        </w:tc>
        <w:tc>
          <w:tcPr>
            <w:tcW w:w="1418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2-3 реплики</w:t>
            </w:r>
          </w:p>
        </w:tc>
        <w:tc>
          <w:tcPr>
            <w:tcW w:w="1417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2-3 реплики</w:t>
            </w:r>
          </w:p>
        </w:tc>
        <w:tc>
          <w:tcPr>
            <w:tcW w:w="2268" w:type="dxa"/>
            <w:shd w:val="clear" w:color="auto" w:fill="FFFFFF"/>
          </w:tcPr>
          <w:p w:rsid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 xml:space="preserve">Восприятие на слух </w:t>
            </w:r>
          </w:p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2-3 высказываний</w:t>
            </w:r>
          </w:p>
        </w:tc>
        <w:tc>
          <w:tcPr>
            <w:tcW w:w="1843" w:type="dxa"/>
            <w:shd w:val="clear" w:color="auto" w:fill="FFFFFF"/>
          </w:tcPr>
          <w:p w:rsidR="00842284" w:rsidRDefault="009F69B0" w:rsidP="00842284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 xml:space="preserve">фраз речевого этикета </w:t>
            </w:r>
          </w:p>
          <w:p w:rsidR="009F69B0" w:rsidRPr="00842284" w:rsidRDefault="009F69B0" w:rsidP="00842284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(2-3 фразы)</w:t>
            </w:r>
          </w:p>
        </w:tc>
        <w:tc>
          <w:tcPr>
            <w:tcW w:w="2010" w:type="dxa"/>
            <w:shd w:val="clear" w:color="auto" w:fill="FFFFFF"/>
          </w:tcPr>
          <w:p w:rsidR="009F69B0" w:rsidRPr="00842284" w:rsidRDefault="009F69B0" w:rsidP="00464451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Инсценирование песен, стихов, разыгрывание сценок</w:t>
            </w:r>
          </w:p>
        </w:tc>
      </w:tr>
      <w:tr w:rsidR="009F69B0" w:rsidRPr="00842284" w:rsidTr="00201C1F">
        <w:trPr>
          <w:trHeight w:val="1270"/>
        </w:trPr>
        <w:tc>
          <w:tcPr>
            <w:tcW w:w="1154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2-3 реплики</w:t>
            </w:r>
          </w:p>
        </w:tc>
        <w:tc>
          <w:tcPr>
            <w:tcW w:w="1417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3-4 реплики</w:t>
            </w:r>
          </w:p>
        </w:tc>
        <w:tc>
          <w:tcPr>
            <w:tcW w:w="2268" w:type="dxa"/>
            <w:shd w:val="clear" w:color="auto" w:fill="FFFFFF"/>
          </w:tcPr>
          <w:p w:rsid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Восприятие на слух</w:t>
            </w:r>
          </w:p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3-4 высказываний</w:t>
            </w:r>
          </w:p>
        </w:tc>
        <w:tc>
          <w:tcPr>
            <w:tcW w:w="1843" w:type="dxa"/>
            <w:shd w:val="clear" w:color="auto" w:fill="FFFFFF"/>
          </w:tcPr>
          <w:p w:rsidR="00842284" w:rsidRDefault="009F69B0" w:rsidP="00842284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 xml:space="preserve">фраз речевого этикета </w:t>
            </w:r>
          </w:p>
          <w:p w:rsidR="009F69B0" w:rsidRPr="00842284" w:rsidRDefault="009F69B0" w:rsidP="00842284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(3-4 фразы)</w:t>
            </w:r>
          </w:p>
        </w:tc>
        <w:tc>
          <w:tcPr>
            <w:tcW w:w="2010" w:type="dxa"/>
            <w:shd w:val="clear" w:color="auto" w:fill="FFFFFF"/>
          </w:tcPr>
          <w:p w:rsidR="009F69B0" w:rsidRPr="00842284" w:rsidRDefault="009F69B0" w:rsidP="00464451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Инсценирование песен, стихов, разыгрывание сценок</w:t>
            </w:r>
          </w:p>
        </w:tc>
      </w:tr>
      <w:tr w:rsidR="009F69B0" w:rsidRPr="00842284" w:rsidTr="00201C1F">
        <w:trPr>
          <w:trHeight w:val="1269"/>
        </w:trPr>
        <w:tc>
          <w:tcPr>
            <w:tcW w:w="1154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5-6 реплик</w:t>
            </w:r>
          </w:p>
        </w:tc>
        <w:tc>
          <w:tcPr>
            <w:tcW w:w="1417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5-6 реплик</w:t>
            </w:r>
          </w:p>
        </w:tc>
        <w:tc>
          <w:tcPr>
            <w:tcW w:w="2268" w:type="dxa"/>
            <w:shd w:val="clear" w:color="auto" w:fill="FFFFFF"/>
          </w:tcPr>
          <w:p w:rsidR="00842284" w:rsidRDefault="009F69B0" w:rsidP="00842284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 xml:space="preserve">Восприятие на слух </w:t>
            </w:r>
          </w:p>
          <w:p w:rsidR="009F69B0" w:rsidRPr="00842284" w:rsidRDefault="009F69B0" w:rsidP="00842284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5-6 высказываний (загадки, описания)</w:t>
            </w:r>
          </w:p>
        </w:tc>
        <w:tc>
          <w:tcPr>
            <w:tcW w:w="1843" w:type="dxa"/>
            <w:shd w:val="clear" w:color="auto" w:fill="FFFFFF"/>
          </w:tcPr>
          <w:p w:rsidR="00842284" w:rsidRDefault="009F69B0" w:rsidP="00842284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 xml:space="preserve">Усвоение фраз речевого </w:t>
            </w:r>
            <w:r w:rsidR="00842284">
              <w:rPr>
                <w:sz w:val="24"/>
                <w:szCs w:val="24"/>
              </w:rPr>
              <w:t>этике</w:t>
            </w:r>
            <w:r w:rsidRPr="00842284">
              <w:rPr>
                <w:sz w:val="24"/>
                <w:szCs w:val="24"/>
              </w:rPr>
              <w:t xml:space="preserve">та </w:t>
            </w:r>
          </w:p>
          <w:p w:rsidR="009F69B0" w:rsidRPr="00842284" w:rsidRDefault="009F69B0" w:rsidP="00842284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(4-5 фраз)</w:t>
            </w:r>
          </w:p>
        </w:tc>
        <w:tc>
          <w:tcPr>
            <w:tcW w:w="2010" w:type="dxa"/>
            <w:shd w:val="clear" w:color="auto" w:fill="FFFFFF"/>
          </w:tcPr>
          <w:p w:rsidR="009F69B0" w:rsidRPr="00842284" w:rsidRDefault="009F69B0" w:rsidP="00464451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Инсценирование песен, разыгрывание сценок</w:t>
            </w:r>
          </w:p>
        </w:tc>
      </w:tr>
      <w:tr w:rsidR="009F69B0" w:rsidRPr="00842284" w:rsidTr="00201C1F">
        <w:trPr>
          <w:trHeight w:val="1270"/>
        </w:trPr>
        <w:tc>
          <w:tcPr>
            <w:tcW w:w="1154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1418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6-7 реплик</w:t>
            </w:r>
          </w:p>
        </w:tc>
        <w:tc>
          <w:tcPr>
            <w:tcW w:w="1417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6-7 реплик</w:t>
            </w:r>
          </w:p>
        </w:tc>
        <w:tc>
          <w:tcPr>
            <w:tcW w:w="2268" w:type="dxa"/>
            <w:shd w:val="clear" w:color="auto" w:fill="FFFFFF"/>
          </w:tcPr>
          <w:p w:rsidR="009F69B0" w:rsidRPr="00842284" w:rsidRDefault="009F69B0" w:rsidP="008D51FE">
            <w:pPr>
              <w:pStyle w:val="3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Восприятие на слух 6-7 высказываний</w:t>
            </w:r>
          </w:p>
        </w:tc>
        <w:tc>
          <w:tcPr>
            <w:tcW w:w="1843" w:type="dxa"/>
            <w:shd w:val="clear" w:color="auto" w:fill="FFFFFF"/>
          </w:tcPr>
          <w:p w:rsidR="009F69B0" w:rsidRPr="00842284" w:rsidRDefault="00842284" w:rsidP="00842284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</w:t>
            </w:r>
            <w:r w:rsidR="009F69B0" w:rsidRPr="00842284">
              <w:rPr>
                <w:sz w:val="24"/>
                <w:szCs w:val="24"/>
              </w:rPr>
              <w:t>ние фраз этикета в ситуации (4-5 фраз)</w:t>
            </w:r>
          </w:p>
        </w:tc>
        <w:tc>
          <w:tcPr>
            <w:tcW w:w="2010" w:type="dxa"/>
            <w:shd w:val="clear" w:color="auto" w:fill="FFFFFF"/>
          </w:tcPr>
          <w:p w:rsidR="009F69B0" w:rsidRPr="00842284" w:rsidRDefault="009F69B0" w:rsidP="00464451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842284">
              <w:rPr>
                <w:sz w:val="24"/>
                <w:szCs w:val="24"/>
              </w:rPr>
              <w:t>Выступление на праздниках с песнями и сценками</w:t>
            </w:r>
          </w:p>
        </w:tc>
      </w:tr>
    </w:tbl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>17. Содержание направлений работы с семьей.</w:t>
      </w:r>
    </w:p>
    <w:p w:rsidR="009F69B0" w:rsidRPr="008D51FE" w:rsidRDefault="00201C1F" w:rsidP="00201C1F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F69B0" w:rsidRPr="008D51FE">
        <w:rPr>
          <w:rFonts w:ascii="Times New Roman" w:hAnsi="Times New Roman" w:cs="Times New Roman"/>
          <w:color w:val="000000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изучения английского языка.</w:t>
      </w:r>
    </w:p>
    <w:p w:rsidR="009F69B0" w:rsidRPr="008D51FE" w:rsidRDefault="00201C1F" w:rsidP="00201C1F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F69B0" w:rsidRPr="008D51FE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 родителей на формирование у ребенка положительного отношения к раннему изучению английского языка, совместное повторение </w:t>
      </w:r>
      <w:r w:rsidR="009F69B0" w:rsidRPr="008D51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изученного материала, пройденной игры, чтение и просмотр англоязычной литературы и мультипликационных фильмов.</w:t>
      </w:r>
    </w:p>
    <w:p w:rsidR="009F69B0" w:rsidRPr="008D51FE" w:rsidRDefault="00201C1F" w:rsidP="00201C1F">
      <w:pPr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F69B0" w:rsidRPr="008D51FE">
        <w:rPr>
          <w:rFonts w:ascii="Times New Roman" w:hAnsi="Times New Roman" w:cs="Times New Roman"/>
          <w:color w:val="000000"/>
          <w:sz w:val="28"/>
          <w:szCs w:val="28"/>
        </w:rPr>
        <w:t>Информировать родителей об актуальных задачах обучения английскому языку на разных возрастных этапах их развития, а также о возможностях детского сада в решении данных задач.</w:t>
      </w:r>
    </w:p>
    <w:p w:rsidR="009F69B0" w:rsidRPr="008D51FE" w:rsidRDefault="00201C1F" w:rsidP="00201C1F">
      <w:pPr>
        <w:tabs>
          <w:tab w:val="left" w:pos="0"/>
        </w:tabs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F69B0" w:rsidRPr="008D51FE">
        <w:rPr>
          <w:rFonts w:ascii="Times New Roman" w:hAnsi="Times New Roman" w:cs="Times New Roman"/>
          <w:color w:val="000000"/>
          <w:sz w:val="28"/>
          <w:szCs w:val="28"/>
        </w:rPr>
        <w:t>Привлекать родителей к участию в совместных с детьми мероприятиях, организуемых в детском саду (а также районе, городе).</w:t>
      </w:r>
    </w:p>
    <w:p w:rsidR="00201C1F" w:rsidRPr="008D51FE" w:rsidRDefault="00201C1F" w:rsidP="008D51FE">
      <w:pPr>
        <w:autoSpaceDE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B0" w:rsidRDefault="009F69B0" w:rsidP="008D51FE">
      <w:pPr>
        <w:pStyle w:val="ae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1FE"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 с родителями</w:t>
      </w:r>
    </w:p>
    <w:p w:rsidR="00201C1F" w:rsidRPr="008D51FE" w:rsidRDefault="00201C1F" w:rsidP="008D51FE">
      <w:pPr>
        <w:pStyle w:val="ae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540"/>
        <w:gridCol w:w="6524"/>
      </w:tblGrid>
      <w:tr w:rsidR="009F69B0" w:rsidRPr="00464451" w:rsidTr="00201C1F">
        <w:trPr>
          <w:trHeight w:val="95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64451" w:rsidRDefault="009F69B0" w:rsidP="008D51F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в работе</w:t>
            </w:r>
          </w:p>
          <w:p w:rsidR="009F69B0" w:rsidRPr="00464451" w:rsidRDefault="009F69B0" w:rsidP="008D51F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Pr="00464451" w:rsidRDefault="009F69B0" w:rsidP="008D51F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с родителями</w:t>
            </w:r>
          </w:p>
          <w:p w:rsidR="009F69B0" w:rsidRPr="00464451" w:rsidRDefault="009F69B0" w:rsidP="008D51F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9B0" w:rsidRPr="00464451" w:rsidTr="00201C1F">
        <w:trPr>
          <w:trHeight w:val="952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64451" w:rsidRDefault="009F69B0" w:rsidP="008D51F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Default="009F69B0" w:rsidP="008D51F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(консультации, беседы, анкетирование)</w:t>
            </w:r>
          </w:p>
          <w:p w:rsidR="00464451" w:rsidRPr="00464451" w:rsidRDefault="00464451" w:rsidP="008D51F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9B0" w:rsidRPr="00464451" w:rsidTr="00201C1F">
        <w:trPr>
          <w:trHeight w:val="952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64451" w:rsidRDefault="009F69B0" w:rsidP="008D51FE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Default="009F69B0" w:rsidP="008D51F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(родительские собрания)</w:t>
            </w:r>
          </w:p>
          <w:p w:rsidR="00464451" w:rsidRPr="00464451" w:rsidRDefault="00464451" w:rsidP="008D51F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9B0" w:rsidRPr="00464451" w:rsidTr="00201C1F">
        <w:trPr>
          <w:trHeight w:val="952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B0" w:rsidRPr="00464451" w:rsidRDefault="009F69B0" w:rsidP="008D51FE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B0" w:rsidRDefault="009F69B0" w:rsidP="008D51F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Наглядно-педагогическая информация (оформление стенда «Уголок для родителей»)</w:t>
            </w:r>
          </w:p>
          <w:p w:rsidR="00464451" w:rsidRPr="00464451" w:rsidRDefault="00464451" w:rsidP="008D51FE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9B0" w:rsidRPr="00464451" w:rsidTr="00201C1F">
        <w:trPr>
          <w:trHeight w:val="95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B0" w:rsidRPr="00464451" w:rsidRDefault="009F69B0" w:rsidP="0046445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творчество родителей и детей.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B0" w:rsidRPr="00464451" w:rsidRDefault="009F69B0" w:rsidP="00464451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праздники и</w:t>
            </w:r>
            <w:r w:rsid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 по английскому языку</w:t>
            </w:r>
          </w:p>
        </w:tc>
      </w:tr>
    </w:tbl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B0" w:rsidRPr="008D51FE" w:rsidRDefault="00464451" w:rsidP="005B492C">
      <w:pPr>
        <w:pStyle w:val="6"/>
        <w:shd w:val="clear" w:color="auto" w:fill="auto"/>
        <w:tabs>
          <w:tab w:val="left" w:pos="351"/>
        </w:tabs>
        <w:spacing w:after="0" w:line="276" w:lineRule="auto"/>
        <w:ind w:firstLine="0"/>
        <w:jc w:val="both"/>
      </w:pPr>
      <w:r>
        <w:rPr>
          <w:b/>
          <w:color w:val="000000"/>
          <w:sz w:val="28"/>
          <w:szCs w:val="28"/>
        </w:rPr>
        <w:br w:type="page"/>
      </w:r>
      <w:r w:rsidR="009F69B0" w:rsidRPr="008D51FE">
        <w:rPr>
          <w:b/>
          <w:sz w:val="28"/>
          <w:szCs w:val="28"/>
        </w:rPr>
        <w:lastRenderedPageBreak/>
        <w:t>Список используемой  литературы</w:t>
      </w:r>
    </w:p>
    <w:p w:rsidR="009F69B0" w:rsidRPr="008D51FE" w:rsidRDefault="009F69B0" w:rsidP="005B492C">
      <w:pPr>
        <w:pStyle w:val="6"/>
        <w:shd w:val="clear" w:color="auto" w:fill="auto"/>
        <w:tabs>
          <w:tab w:val="left" w:pos="351"/>
        </w:tabs>
        <w:spacing w:after="0" w:line="276" w:lineRule="auto"/>
        <w:ind w:firstLine="0"/>
        <w:jc w:val="both"/>
      </w:pPr>
      <w:r w:rsidRPr="008D51FE">
        <w:rPr>
          <w:sz w:val="28"/>
          <w:szCs w:val="28"/>
        </w:rPr>
        <w:t>1. Иванова Л.Ф. Программа обучения английскому языку в дошкольном образовательном учреждении «</w:t>
      </w:r>
      <w:r w:rsidRPr="008D51FE">
        <w:rPr>
          <w:sz w:val="28"/>
          <w:szCs w:val="28"/>
          <w:lang w:val="en-US"/>
        </w:rPr>
        <w:t>First</w:t>
      </w:r>
      <w:r w:rsidRPr="008D51FE">
        <w:rPr>
          <w:sz w:val="28"/>
          <w:szCs w:val="28"/>
        </w:rPr>
        <w:t xml:space="preserve"> </w:t>
      </w:r>
      <w:r w:rsidRPr="008D51FE">
        <w:rPr>
          <w:sz w:val="28"/>
          <w:szCs w:val="28"/>
          <w:lang w:val="en-US"/>
        </w:rPr>
        <w:t>steps</w:t>
      </w:r>
      <w:r w:rsidRPr="008D51FE">
        <w:rPr>
          <w:sz w:val="28"/>
          <w:szCs w:val="28"/>
        </w:rPr>
        <w:t xml:space="preserve"> </w:t>
      </w:r>
      <w:r w:rsidRPr="008D51FE">
        <w:rPr>
          <w:sz w:val="28"/>
          <w:szCs w:val="28"/>
          <w:lang w:val="en-US"/>
        </w:rPr>
        <w:t>in</w:t>
      </w:r>
      <w:r w:rsidRPr="008D51FE">
        <w:rPr>
          <w:sz w:val="28"/>
          <w:szCs w:val="28"/>
        </w:rPr>
        <w:t xml:space="preserve"> </w:t>
      </w:r>
      <w:r w:rsidRPr="008D51FE">
        <w:rPr>
          <w:sz w:val="28"/>
          <w:szCs w:val="28"/>
          <w:lang w:val="en-US"/>
        </w:rPr>
        <w:t>English</w:t>
      </w:r>
      <w:r w:rsidRPr="008D51FE">
        <w:rPr>
          <w:sz w:val="28"/>
          <w:szCs w:val="28"/>
        </w:rPr>
        <w:t>» / Л.Ф. Иванова.- Казань: ТАИ, 2011. – 44 с.</w:t>
      </w:r>
    </w:p>
    <w:p w:rsidR="009F69B0" w:rsidRPr="008D51FE" w:rsidRDefault="009F69B0" w:rsidP="005B492C">
      <w:pPr>
        <w:pStyle w:val="6"/>
        <w:shd w:val="clear" w:color="auto" w:fill="auto"/>
        <w:tabs>
          <w:tab w:val="left" w:pos="351"/>
        </w:tabs>
        <w:spacing w:after="0" w:line="276" w:lineRule="auto"/>
        <w:ind w:firstLine="0"/>
        <w:jc w:val="both"/>
      </w:pPr>
      <w:r w:rsidRPr="008D51FE">
        <w:rPr>
          <w:sz w:val="28"/>
          <w:szCs w:val="28"/>
        </w:rPr>
        <w:t>2. Ошкина Г., С</w:t>
      </w:r>
      <w:r w:rsidR="005B492C" w:rsidRPr="008D51FE">
        <w:rPr>
          <w:sz w:val="28"/>
          <w:szCs w:val="28"/>
        </w:rPr>
        <w:t>е</w:t>
      </w:r>
      <w:r w:rsidRPr="008D51FE">
        <w:rPr>
          <w:sz w:val="28"/>
          <w:szCs w:val="28"/>
          <w:lang w:val="tt-RU"/>
        </w:rPr>
        <w:t>лимуллина Р. Мин инглиз телен өйрәнәм (5-7 яшьлек балалар өчен к</w:t>
      </w:r>
      <w:r w:rsidR="005B492C">
        <w:rPr>
          <w:sz w:val="28"/>
          <w:szCs w:val="28"/>
          <w:lang w:val="tt-RU"/>
        </w:rPr>
        <w:t xml:space="preserve">улланма-дәреслек). – Казан: </w:t>
      </w:r>
      <w:r w:rsidR="005B492C" w:rsidRPr="008D51FE">
        <w:rPr>
          <w:color w:val="000000"/>
          <w:sz w:val="28"/>
          <w:szCs w:val="28"/>
        </w:rPr>
        <w:t>«</w:t>
      </w:r>
      <w:r w:rsidRPr="008D51FE">
        <w:rPr>
          <w:sz w:val="28"/>
          <w:szCs w:val="28"/>
          <w:lang w:val="tt-RU"/>
        </w:rPr>
        <w:t>Ак барс</w:t>
      </w:r>
      <w:r w:rsidR="005B492C">
        <w:rPr>
          <w:color w:val="000000"/>
          <w:sz w:val="28"/>
          <w:szCs w:val="28"/>
        </w:rPr>
        <w:t xml:space="preserve">» </w:t>
      </w:r>
      <w:r w:rsidR="005B492C">
        <w:rPr>
          <w:sz w:val="28"/>
          <w:szCs w:val="28"/>
          <w:lang w:val="tt-RU"/>
        </w:rPr>
        <w:t>нәшрият йорты</w:t>
      </w:r>
      <w:r w:rsidRPr="008D51FE">
        <w:rPr>
          <w:sz w:val="28"/>
          <w:szCs w:val="28"/>
          <w:lang w:val="tt-RU"/>
        </w:rPr>
        <w:t xml:space="preserve"> ҖЧҖ, 2010.- 64 б.</w:t>
      </w:r>
    </w:p>
    <w:p w:rsidR="009F69B0" w:rsidRPr="008D51FE" w:rsidRDefault="009F69B0" w:rsidP="005B492C">
      <w:pPr>
        <w:tabs>
          <w:tab w:val="left" w:pos="39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3. Суханова О.Н. Английский язык. Советы по организации занятий с дошкольниками: пособие для педагогов, воспитателей и родителей; уровень 2. – М.: Просвещение, 2015. – 104 с.</w:t>
      </w:r>
    </w:p>
    <w:p w:rsidR="009F69B0" w:rsidRPr="008D51FE" w:rsidRDefault="009F69B0" w:rsidP="005B492C">
      <w:pPr>
        <w:tabs>
          <w:tab w:val="left" w:pos="45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sz w:val="28"/>
          <w:szCs w:val="28"/>
        </w:rPr>
        <w:t>4. Штайнепрайс М.В. Английский язык и дошкольник. Программа обучения дошколь</w:t>
      </w:r>
      <w:r w:rsidR="005B492C">
        <w:rPr>
          <w:rFonts w:ascii="Times New Roman" w:hAnsi="Times New Roman" w:cs="Times New Roman"/>
          <w:sz w:val="28"/>
          <w:szCs w:val="28"/>
        </w:rPr>
        <w:t>ников</w:t>
      </w:r>
      <w:r w:rsidRPr="008D51FE">
        <w:rPr>
          <w:rFonts w:ascii="Times New Roman" w:hAnsi="Times New Roman" w:cs="Times New Roman"/>
          <w:sz w:val="28"/>
          <w:szCs w:val="28"/>
        </w:rPr>
        <w:t xml:space="preserve"> английскому языку. – М.: ТЦ Сфера, 2007. – 160 с.</w:t>
      </w:r>
    </w:p>
    <w:p w:rsidR="009F69B0" w:rsidRPr="008D51FE" w:rsidRDefault="009F69B0" w:rsidP="005B49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Н.В.Чанчикова. Английский для малышей. Изд-во «Стайл». Санкт-Петербург, 1993 – 160 с.</w:t>
      </w:r>
    </w:p>
    <w:p w:rsidR="009F69B0" w:rsidRPr="008D51FE" w:rsidRDefault="009F69B0" w:rsidP="005B49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Бондаренко А.К., Матусик А.И Воспитание детей в игре.</w:t>
      </w:r>
      <w:r w:rsidR="005B49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М.: Просвещение, 1983.</w:t>
      </w:r>
    </w:p>
    <w:p w:rsidR="009F69B0" w:rsidRPr="008D51FE" w:rsidRDefault="009F69B0" w:rsidP="005B49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Голубкова Г.Б. Учимся вместе. Пособие по английскому языку для детей до 10 лет и их родителей. Санкт-Петербург, 1991.</w:t>
      </w:r>
    </w:p>
    <w:p w:rsidR="009F69B0" w:rsidRPr="008D51FE" w:rsidRDefault="009F69B0" w:rsidP="005B49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Л.С.Кочетова. Изучаем английский.</w:t>
      </w:r>
      <w:r w:rsidR="005B49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Изд-во «Стайл». Санкт-Петербург, 1993 - 144 с.</w:t>
      </w:r>
    </w:p>
    <w:p w:rsidR="009F69B0" w:rsidRPr="008D51FE" w:rsidRDefault="009F69B0" w:rsidP="005B49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Эльконин Д.Б. Психология игры. М.: Педагогика, 1978.</w:t>
      </w:r>
    </w:p>
    <w:p w:rsidR="009F69B0" w:rsidRPr="008D51FE" w:rsidRDefault="009F69B0" w:rsidP="005B49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5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10.И.А.Шишкова, М.Е. Вербовская под ред. Н.А.Бонк. Английский для малышей. Изд-во РОСМЭН-ПРЕСС,2004. </w:t>
      </w:r>
    </w:p>
    <w:p w:rsidR="009F69B0" w:rsidRPr="008D51FE" w:rsidRDefault="009F69B0" w:rsidP="008D51F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9F69B0" w:rsidRPr="008D51FE" w:rsidSect="00ED6EC0">
      <w:footerReference w:type="default" r:id="rId8"/>
      <w:footerReference w:type="first" r:id="rId9"/>
      <w:pgSz w:w="11906" w:h="16838"/>
      <w:pgMar w:top="1134" w:right="567" w:bottom="1276" w:left="1134" w:header="720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D8" w:rsidRDefault="00D863D8">
      <w:pPr>
        <w:spacing w:after="0" w:line="240" w:lineRule="auto"/>
      </w:pPr>
      <w:r>
        <w:separator/>
      </w:r>
    </w:p>
  </w:endnote>
  <w:endnote w:type="continuationSeparator" w:id="1">
    <w:p w:rsidR="00D863D8" w:rsidRDefault="00D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msungOn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D3" w:rsidRDefault="00C925D3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6.95pt;margin-top:.05pt;width:13.95pt;height:12.7pt;z-index:251657728;mso-wrap-distance-left:0;mso-wrap-distance-right:0;mso-position-horizontal-relative:page" stroked="f">
          <v:fill color2="black"/>
          <v:textbox inset=".05pt,.05pt,.05pt,.05pt">
            <w:txbxContent>
              <w:p w:rsidR="00C925D3" w:rsidRDefault="00C925D3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483D10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D3" w:rsidRDefault="00C925D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D8" w:rsidRDefault="00D863D8">
      <w:pPr>
        <w:spacing w:after="0" w:line="240" w:lineRule="auto"/>
      </w:pPr>
      <w:r>
        <w:separator/>
      </w:r>
    </w:p>
  </w:footnote>
  <w:footnote w:type="continuationSeparator" w:id="1">
    <w:p w:rsidR="00D863D8" w:rsidRDefault="00D86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73"/>
        </w:tabs>
        <w:ind w:left="27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2F12"/>
    <w:rsid w:val="00036A9D"/>
    <w:rsid w:val="000475C6"/>
    <w:rsid w:val="0009589A"/>
    <w:rsid w:val="00201C1F"/>
    <w:rsid w:val="003761B9"/>
    <w:rsid w:val="0039297F"/>
    <w:rsid w:val="003F2724"/>
    <w:rsid w:val="00464451"/>
    <w:rsid w:val="0047303B"/>
    <w:rsid w:val="00475BAE"/>
    <w:rsid w:val="00483D10"/>
    <w:rsid w:val="004C3E8C"/>
    <w:rsid w:val="00551F79"/>
    <w:rsid w:val="005B492C"/>
    <w:rsid w:val="00693ED0"/>
    <w:rsid w:val="006B2AA8"/>
    <w:rsid w:val="00705357"/>
    <w:rsid w:val="007366B4"/>
    <w:rsid w:val="007B4F82"/>
    <w:rsid w:val="008142A9"/>
    <w:rsid w:val="00842284"/>
    <w:rsid w:val="00860133"/>
    <w:rsid w:val="008D51FE"/>
    <w:rsid w:val="00951014"/>
    <w:rsid w:val="009F69B0"/>
    <w:rsid w:val="00A47A2E"/>
    <w:rsid w:val="00A5184A"/>
    <w:rsid w:val="00B9066E"/>
    <w:rsid w:val="00BE516C"/>
    <w:rsid w:val="00C12298"/>
    <w:rsid w:val="00C57C61"/>
    <w:rsid w:val="00C75775"/>
    <w:rsid w:val="00C925D3"/>
    <w:rsid w:val="00D074B3"/>
    <w:rsid w:val="00D863D8"/>
    <w:rsid w:val="00E52E40"/>
    <w:rsid w:val="00E771D0"/>
    <w:rsid w:val="00ED6EC0"/>
    <w:rsid w:val="00F42F12"/>
    <w:rsid w:val="00FC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0"/>
    <w:pPr>
      <w:suppressAutoHyphens/>
      <w:spacing w:after="160" w:line="254" w:lineRule="auto"/>
    </w:pPr>
    <w:rPr>
      <w:rFonts w:ascii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0"/>
    <w:qFormat/>
    <w:rsid w:val="00ED6EC0"/>
    <w:pPr>
      <w:tabs>
        <w:tab w:val="num" w:pos="0"/>
      </w:tabs>
      <w:spacing w:before="280" w:after="28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D6EC0"/>
  </w:style>
  <w:style w:type="character" w:customStyle="1" w:styleId="WW8Num1z1">
    <w:name w:val="WW8Num1z1"/>
    <w:rsid w:val="00ED6EC0"/>
  </w:style>
  <w:style w:type="character" w:customStyle="1" w:styleId="WW8Num1z2">
    <w:name w:val="WW8Num1z2"/>
    <w:rsid w:val="00ED6EC0"/>
  </w:style>
  <w:style w:type="character" w:customStyle="1" w:styleId="WW8Num1z3">
    <w:name w:val="WW8Num1z3"/>
    <w:rsid w:val="00ED6EC0"/>
  </w:style>
  <w:style w:type="character" w:customStyle="1" w:styleId="WW8Num1z4">
    <w:name w:val="WW8Num1z4"/>
    <w:rsid w:val="00ED6EC0"/>
  </w:style>
  <w:style w:type="character" w:customStyle="1" w:styleId="WW8Num1z5">
    <w:name w:val="WW8Num1z5"/>
    <w:rsid w:val="00ED6EC0"/>
  </w:style>
  <w:style w:type="character" w:customStyle="1" w:styleId="WW8Num1z6">
    <w:name w:val="WW8Num1z6"/>
    <w:rsid w:val="00ED6EC0"/>
  </w:style>
  <w:style w:type="character" w:customStyle="1" w:styleId="WW8Num1z7">
    <w:name w:val="WW8Num1z7"/>
    <w:rsid w:val="00ED6EC0"/>
  </w:style>
  <w:style w:type="character" w:customStyle="1" w:styleId="WW8Num1z8">
    <w:name w:val="WW8Num1z8"/>
    <w:rsid w:val="00ED6EC0"/>
  </w:style>
  <w:style w:type="character" w:customStyle="1" w:styleId="WW8Num2z0">
    <w:name w:val="WW8Num2z0"/>
    <w:rsid w:val="00ED6EC0"/>
  </w:style>
  <w:style w:type="character" w:customStyle="1" w:styleId="WW8Num3z0">
    <w:name w:val="WW8Num3z0"/>
    <w:rsid w:val="00ED6EC0"/>
  </w:style>
  <w:style w:type="character" w:customStyle="1" w:styleId="WW8Num2z1">
    <w:name w:val="WW8Num2z1"/>
    <w:rsid w:val="00ED6EC0"/>
  </w:style>
  <w:style w:type="character" w:customStyle="1" w:styleId="WW8Num2z2">
    <w:name w:val="WW8Num2z2"/>
    <w:rsid w:val="00ED6EC0"/>
  </w:style>
  <w:style w:type="character" w:customStyle="1" w:styleId="WW8Num2z3">
    <w:name w:val="WW8Num2z3"/>
    <w:rsid w:val="00ED6EC0"/>
  </w:style>
  <w:style w:type="character" w:customStyle="1" w:styleId="WW8Num2z4">
    <w:name w:val="WW8Num2z4"/>
    <w:rsid w:val="00ED6EC0"/>
  </w:style>
  <w:style w:type="character" w:customStyle="1" w:styleId="WW8Num2z5">
    <w:name w:val="WW8Num2z5"/>
    <w:rsid w:val="00ED6EC0"/>
  </w:style>
  <w:style w:type="character" w:customStyle="1" w:styleId="WW8Num2z6">
    <w:name w:val="WW8Num2z6"/>
    <w:rsid w:val="00ED6EC0"/>
  </w:style>
  <w:style w:type="character" w:customStyle="1" w:styleId="WW8Num2z7">
    <w:name w:val="WW8Num2z7"/>
    <w:rsid w:val="00ED6EC0"/>
  </w:style>
  <w:style w:type="character" w:customStyle="1" w:styleId="WW8Num2z8">
    <w:name w:val="WW8Num2z8"/>
    <w:rsid w:val="00ED6EC0"/>
  </w:style>
  <w:style w:type="character" w:customStyle="1" w:styleId="WW8Num3z1">
    <w:name w:val="WW8Num3z1"/>
    <w:rsid w:val="00ED6EC0"/>
  </w:style>
  <w:style w:type="character" w:customStyle="1" w:styleId="WW8Num3z2">
    <w:name w:val="WW8Num3z2"/>
    <w:rsid w:val="00ED6EC0"/>
  </w:style>
  <w:style w:type="character" w:customStyle="1" w:styleId="WW8Num3z3">
    <w:name w:val="WW8Num3z3"/>
    <w:rsid w:val="00ED6EC0"/>
  </w:style>
  <w:style w:type="character" w:customStyle="1" w:styleId="WW8Num3z4">
    <w:name w:val="WW8Num3z4"/>
    <w:rsid w:val="00ED6EC0"/>
  </w:style>
  <w:style w:type="character" w:customStyle="1" w:styleId="WW8Num3z5">
    <w:name w:val="WW8Num3z5"/>
    <w:rsid w:val="00ED6EC0"/>
  </w:style>
  <w:style w:type="character" w:customStyle="1" w:styleId="WW8Num3z6">
    <w:name w:val="WW8Num3z6"/>
    <w:rsid w:val="00ED6EC0"/>
  </w:style>
  <w:style w:type="character" w:customStyle="1" w:styleId="WW8Num3z7">
    <w:name w:val="WW8Num3z7"/>
    <w:rsid w:val="00ED6EC0"/>
  </w:style>
  <w:style w:type="character" w:customStyle="1" w:styleId="WW8Num3z8">
    <w:name w:val="WW8Num3z8"/>
    <w:rsid w:val="00ED6EC0"/>
  </w:style>
  <w:style w:type="character" w:customStyle="1" w:styleId="WW8Num4z0">
    <w:name w:val="WW8Num4z0"/>
    <w:rsid w:val="00ED6EC0"/>
  </w:style>
  <w:style w:type="character" w:customStyle="1" w:styleId="WW8Num4z1">
    <w:name w:val="WW8Num4z1"/>
    <w:rsid w:val="00ED6EC0"/>
  </w:style>
  <w:style w:type="character" w:customStyle="1" w:styleId="WW8Num4z2">
    <w:name w:val="WW8Num4z2"/>
    <w:rsid w:val="00ED6EC0"/>
  </w:style>
  <w:style w:type="character" w:customStyle="1" w:styleId="WW8Num4z3">
    <w:name w:val="WW8Num4z3"/>
    <w:rsid w:val="00ED6EC0"/>
  </w:style>
  <w:style w:type="character" w:customStyle="1" w:styleId="WW8Num4z4">
    <w:name w:val="WW8Num4z4"/>
    <w:rsid w:val="00ED6EC0"/>
  </w:style>
  <w:style w:type="character" w:customStyle="1" w:styleId="WW8Num4z5">
    <w:name w:val="WW8Num4z5"/>
    <w:rsid w:val="00ED6EC0"/>
  </w:style>
  <w:style w:type="character" w:customStyle="1" w:styleId="WW8Num4z6">
    <w:name w:val="WW8Num4z6"/>
    <w:rsid w:val="00ED6EC0"/>
  </w:style>
  <w:style w:type="character" w:customStyle="1" w:styleId="WW8Num4z7">
    <w:name w:val="WW8Num4z7"/>
    <w:rsid w:val="00ED6EC0"/>
  </w:style>
  <w:style w:type="character" w:customStyle="1" w:styleId="WW8Num4z8">
    <w:name w:val="WW8Num4z8"/>
    <w:rsid w:val="00ED6EC0"/>
  </w:style>
  <w:style w:type="character" w:customStyle="1" w:styleId="WW8Num5z0">
    <w:name w:val="WW8Num5z0"/>
    <w:rsid w:val="00ED6EC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1">
    <w:name w:val="WW8Num5z1"/>
    <w:rsid w:val="00ED6EC0"/>
    <w:rPr>
      <w:rFonts w:cs="Times New Roman"/>
    </w:rPr>
  </w:style>
  <w:style w:type="character" w:customStyle="1" w:styleId="WW8Num6z0">
    <w:name w:val="WW8Num6z0"/>
    <w:rsid w:val="00ED6EC0"/>
  </w:style>
  <w:style w:type="character" w:customStyle="1" w:styleId="WW8Num6z1">
    <w:name w:val="WW8Num6z1"/>
    <w:rsid w:val="00ED6EC0"/>
  </w:style>
  <w:style w:type="character" w:customStyle="1" w:styleId="WW8Num6z2">
    <w:name w:val="WW8Num6z2"/>
    <w:rsid w:val="00ED6EC0"/>
  </w:style>
  <w:style w:type="character" w:customStyle="1" w:styleId="WW8Num6z3">
    <w:name w:val="WW8Num6z3"/>
    <w:rsid w:val="00ED6EC0"/>
  </w:style>
  <w:style w:type="character" w:customStyle="1" w:styleId="WW8Num6z4">
    <w:name w:val="WW8Num6z4"/>
    <w:rsid w:val="00ED6EC0"/>
  </w:style>
  <w:style w:type="character" w:customStyle="1" w:styleId="WW8Num6z5">
    <w:name w:val="WW8Num6z5"/>
    <w:rsid w:val="00ED6EC0"/>
  </w:style>
  <w:style w:type="character" w:customStyle="1" w:styleId="WW8Num6z6">
    <w:name w:val="WW8Num6z6"/>
    <w:rsid w:val="00ED6EC0"/>
  </w:style>
  <w:style w:type="character" w:customStyle="1" w:styleId="WW8Num6z7">
    <w:name w:val="WW8Num6z7"/>
    <w:rsid w:val="00ED6EC0"/>
  </w:style>
  <w:style w:type="character" w:customStyle="1" w:styleId="WW8Num6z8">
    <w:name w:val="WW8Num6z8"/>
    <w:rsid w:val="00ED6EC0"/>
  </w:style>
  <w:style w:type="character" w:customStyle="1" w:styleId="WW8Num7z0">
    <w:name w:val="WW8Num7z0"/>
    <w:rsid w:val="00ED6EC0"/>
  </w:style>
  <w:style w:type="character" w:customStyle="1" w:styleId="WW8Num7z1">
    <w:name w:val="WW8Num7z1"/>
    <w:rsid w:val="00ED6EC0"/>
  </w:style>
  <w:style w:type="character" w:customStyle="1" w:styleId="WW8Num7z2">
    <w:name w:val="WW8Num7z2"/>
    <w:rsid w:val="00ED6EC0"/>
  </w:style>
  <w:style w:type="character" w:customStyle="1" w:styleId="WW8Num7z3">
    <w:name w:val="WW8Num7z3"/>
    <w:rsid w:val="00ED6EC0"/>
  </w:style>
  <w:style w:type="character" w:customStyle="1" w:styleId="WW8Num7z4">
    <w:name w:val="WW8Num7z4"/>
    <w:rsid w:val="00ED6EC0"/>
  </w:style>
  <w:style w:type="character" w:customStyle="1" w:styleId="WW8Num7z5">
    <w:name w:val="WW8Num7z5"/>
    <w:rsid w:val="00ED6EC0"/>
  </w:style>
  <w:style w:type="character" w:customStyle="1" w:styleId="WW8Num7z6">
    <w:name w:val="WW8Num7z6"/>
    <w:rsid w:val="00ED6EC0"/>
  </w:style>
  <w:style w:type="character" w:customStyle="1" w:styleId="WW8Num7z7">
    <w:name w:val="WW8Num7z7"/>
    <w:rsid w:val="00ED6EC0"/>
  </w:style>
  <w:style w:type="character" w:customStyle="1" w:styleId="WW8Num7z8">
    <w:name w:val="WW8Num7z8"/>
    <w:rsid w:val="00ED6EC0"/>
  </w:style>
  <w:style w:type="character" w:customStyle="1" w:styleId="1">
    <w:name w:val="Основной шрифт абзаца1"/>
    <w:rsid w:val="00ED6EC0"/>
  </w:style>
  <w:style w:type="character" w:customStyle="1" w:styleId="Heading2Char">
    <w:name w:val="Heading 2 Char"/>
    <w:rsid w:val="00ED6EC0"/>
    <w:rPr>
      <w:rFonts w:eastAsia="Calibri"/>
      <w:b/>
      <w:bCs/>
      <w:sz w:val="36"/>
      <w:szCs w:val="36"/>
      <w:lang w:val="ru-RU" w:bidi="ar-SA"/>
    </w:rPr>
  </w:style>
  <w:style w:type="character" w:customStyle="1" w:styleId="4">
    <w:name w:val="Основной текст (4)"/>
    <w:rsid w:val="00ED6EC0"/>
    <w:rPr>
      <w:rFonts w:ascii="Times New Roman" w:hAnsi="Times New Roman" w:cs="Times New Roman"/>
      <w:sz w:val="31"/>
      <w:szCs w:val="31"/>
      <w:u w:val="single"/>
      <w:shd w:val="clear" w:color="auto" w:fill="FFFFFF"/>
    </w:rPr>
  </w:style>
  <w:style w:type="character" w:customStyle="1" w:styleId="a4">
    <w:name w:val="Основной текст + Курсив"/>
    <w:rsid w:val="00ED6EC0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a5">
    <w:name w:val="Основной текст_"/>
    <w:rsid w:val="00ED6EC0"/>
    <w:rPr>
      <w:sz w:val="31"/>
      <w:szCs w:val="31"/>
      <w:shd w:val="clear" w:color="auto" w:fill="FFFFFF"/>
      <w:lang w:bidi="ar-SA"/>
    </w:rPr>
  </w:style>
  <w:style w:type="character" w:customStyle="1" w:styleId="39">
    <w:name w:val="Основной текст + Курсив39"/>
    <w:rsid w:val="00ED6EC0"/>
    <w:rPr>
      <w:i/>
      <w:iCs/>
      <w:sz w:val="31"/>
      <w:szCs w:val="31"/>
      <w:shd w:val="clear" w:color="auto" w:fill="FFFFFF"/>
      <w:lang w:bidi="ar-SA"/>
    </w:rPr>
  </w:style>
  <w:style w:type="character" w:customStyle="1" w:styleId="38">
    <w:name w:val="Основной текст + Курсив38"/>
    <w:rsid w:val="00ED6EC0"/>
    <w:rPr>
      <w:i/>
      <w:iCs/>
      <w:sz w:val="31"/>
      <w:szCs w:val="31"/>
      <w:shd w:val="clear" w:color="auto" w:fill="FFFFFF"/>
      <w:lang w:bidi="ar-SA"/>
    </w:rPr>
  </w:style>
  <w:style w:type="character" w:customStyle="1" w:styleId="a6">
    <w:name w:val="Основной текст + Полужирный"/>
    <w:rsid w:val="00ED6EC0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  <w:lang w:bidi="ar-SA"/>
    </w:rPr>
  </w:style>
  <w:style w:type="character" w:customStyle="1" w:styleId="9">
    <w:name w:val="Основной текст + Полужирный9"/>
    <w:rsid w:val="00ED6EC0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  <w:lang w:bidi="ar-SA"/>
    </w:rPr>
  </w:style>
  <w:style w:type="character" w:customStyle="1" w:styleId="3">
    <w:name w:val="Основной текст (3)_"/>
    <w:rsid w:val="00ED6EC0"/>
    <w:rPr>
      <w:sz w:val="26"/>
      <w:szCs w:val="26"/>
      <w:shd w:val="clear" w:color="auto" w:fill="FFFFFF"/>
      <w:lang w:bidi="ar-SA"/>
    </w:rPr>
  </w:style>
  <w:style w:type="character" w:customStyle="1" w:styleId="42">
    <w:name w:val="Основной текст (4) + Не полужирный2"/>
    <w:rsid w:val="00ED6EC0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41">
    <w:name w:val="Основной текст (4) + Не полужирный1"/>
    <w:rsid w:val="00ED6EC0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styleId="a7">
    <w:name w:val="page number"/>
    <w:basedOn w:val="1"/>
    <w:rsid w:val="00ED6EC0"/>
  </w:style>
  <w:style w:type="paragraph" w:customStyle="1" w:styleId="a8">
    <w:name w:val="Заголовок"/>
    <w:basedOn w:val="a"/>
    <w:next w:val="a0"/>
    <w:rsid w:val="00ED6EC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0">
    <w:name w:val="Body Text"/>
    <w:basedOn w:val="a"/>
    <w:rsid w:val="00ED6EC0"/>
    <w:pPr>
      <w:spacing w:after="140" w:line="276" w:lineRule="auto"/>
    </w:pPr>
  </w:style>
  <w:style w:type="paragraph" w:styleId="a9">
    <w:name w:val="List"/>
    <w:basedOn w:val="a0"/>
    <w:rsid w:val="00ED6EC0"/>
    <w:rPr>
      <w:rFonts w:cs="FreeSans"/>
    </w:rPr>
  </w:style>
  <w:style w:type="paragraph" w:styleId="aa">
    <w:name w:val="caption"/>
    <w:basedOn w:val="a"/>
    <w:qFormat/>
    <w:rsid w:val="00ED6EC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ED6EC0"/>
    <w:pPr>
      <w:suppressLineNumbers/>
    </w:pPr>
    <w:rPr>
      <w:rFonts w:cs="FreeSans"/>
    </w:rPr>
  </w:style>
  <w:style w:type="paragraph" w:customStyle="1" w:styleId="ab">
    <w:name w:val="Стиль"/>
    <w:rsid w:val="00ED6EC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D6EC0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"/>
    <w:rsid w:val="00ED6EC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rsid w:val="00ED6EC0"/>
    <w:pPr>
      <w:shd w:val="clear" w:color="auto" w:fill="FFFFFF"/>
      <w:spacing w:after="3240" w:line="365" w:lineRule="exact"/>
      <w:ind w:hanging="1000"/>
      <w:jc w:val="center"/>
    </w:pPr>
    <w:rPr>
      <w:rFonts w:ascii="Times New Roman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30">
    <w:name w:val="Основной текст (3)"/>
    <w:basedOn w:val="a"/>
    <w:rsid w:val="00ED6EC0"/>
    <w:pPr>
      <w:shd w:val="clear" w:color="auto" w:fill="FFFFFF"/>
      <w:spacing w:before="300" w:after="120" w:line="370" w:lineRule="exact"/>
      <w:jc w:val="both"/>
    </w:pPr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e">
    <w:name w:val="No Spacing"/>
    <w:qFormat/>
    <w:rsid w:val="00ED6EC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">
    <w:name w:val="footer"/>
    <w:basedOn w:val="a"/>
    <w:rsid w:val="00ED6EC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ED6EC0"/>
    <w:pPr>
      <w:suppressLineNumbers/>
    </w:pPr>
  </w:style>
  <w:style w:type="paragraph" w:customStyle="1" w:styleId="af1">
    <w:name w:val="Заголовок таблицы"/>
    <w:basedOn w:val="af0"/>
    <w:rsid w:val="00ED6EC0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ED6EC0"/>
  </w:style>
  <w:style w:type="paragraph" w:styleId="af3">
    <w:name w:val="Balloon Text"/>
    <w:basedOn w:val="a"/>
    <w:link w:val="af4"/>
    <w:uiPriority w:val="99"/>
    <w:semiHidden/>
    <w:unhideWhenUsed/>
    <w:rsid w:val="00E5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52E40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09589A"/>
    <w:pPr>
      <w:autoSpaceDE w:val="0"/>
      <w:autoSpaceDN w:val="0"/>
      <w:adjustRightInd w:val="0"/>
    </w:pPr>
    <w:rPr>
      <w:rFonts w:ascii="SamsungOne" w:eastAsiaTheme="minorEastAsia" w:hAnsi="SamsungOne" w:cs="SamsungOne"/>
      <w:color w:val="000000"/>
      <w:sz w:val="24"/>
      <w:szCs w:val="24"/>
    </w:rPr>
  </w:style>
  <w:style w:type="character" w:styleId="af5">
    <w:name w:val="Strong"/>
    <w:basedOn w:val="a1"/>
    <w:uiPriority w:val="22"/>
    <w:qFormat/>
    <w:rsid w:val="004C3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3A7D-090C-45A8-B44B-D757EED7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дошкольное образовательное учреждение</vt:lpstr>
    </vt:vector>
  </TitlesOfParts>
  <Company/>
  <LinksUpToDate>false</LinksUpToDate>
  <CharactersWithSpaces>42212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дошкольное образовательное учреждение</dc:title>
  <dc:creator>User</dc:creator>
  <cp:lastModifiedBy>Admin</cp:lastModifiedBy>
  <cp:revision>4</cp:revision>
  <cp:lastPrinted>2021-04-18T21:44:00Z</cp:lastPrinted>
  <dcterms:created xsi:type="dcterms:W3CDTF">2021-07-13T02:22:00Z</dcterms:created>
  <dcterms:modified xsi:type="dcterms:W3CDTF">2021-07-13T03:52:00Z</dcterms:modified>
</cp:coreProperties>
</file>