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D4" w:rsidRPr="00EB0DD4" w:rsidRDefault="00EB0DD4" w:rsidP="00EB0DD4">
      <w:pPr>
        <w:jc w:val="center"/>
        <w:rPr>
          <w:rFonts w:ascii="Times New Roman" w:hAnsi="Times New Roman" w:cs="Times New Roman"/>
          <w:bCs/>
          <w:sz w:val="28"/>
          <w:szCs w:val="28"/>
        </w:rPr>
      </w:pPr>
      <w:r w:rsidRPr="00EB0DD4">
        <w:rPr>
          <w:rFonts w:ascii="Times New Roman" w:hAnsi="Times New Roman" w:cs="Times New Roman"/>
          <w:bCs/>
          <w:sz w:val="28"/>
          <w:szCs w:val="28"/>
        </w:rPr>
        <w:t>УПРАВЛЕНИЕ ОБРАЗОВАНИЯ АДМИНИСТРАЦИИ ГОРОДА ХАБАРОВСКА</w:t>
      </w:r>
    </w:p>
    <w:p w:rsidR="00EB0DD4" w:rsidRPr="00EB0DD4" w:rsidRDefault="00EB0DD4" w:rsidP="00EB0DD4">
      <w:pPr>
        <w:jc w:val="center"/>
        <w:rPr>
          <w:rFonts w:ascii="Times New Roman" w:hAnsi="Times New Roman" w:cs="Times New Roman"/>
          <w:bCs/>
          <w:sz w:val="28"/>
          <w:szCs w:val="28"/>
        </w:rPr>
      </w:pPr>
      <w:r w:rsidRPr="00EB0DD4">
        <w:rPr>
          <w:rFonts w:ascii="Times New Roman" w:hAnsi="Times New Roman" w:cs="Times New Roman"/>
          <w:bCs/>
          <w:sz w:val="28"/>
          <w:szCs w:val="28"/>
        </w:rPr>
        <w:t>Муниципальное автономное дошкольное образовательное учреждение города Хабаровска «Детский сад №5»</w:t>
      </w:r>
    </w:p>
    <w:p w:rsidR="00EB0DD4" w:rsidRPr="00EB0DD4" w:rsidRDefault="00EB0DD4" w:rsidP="00EB0DD4">
      <w:pPr>
        <w:jc w:val="center"/>
        <w:rPr>
          <w:rFonts w:ascii="Times New Roman" w:hAnsi="Times New Roman" w:cs="Times New Roman"/>
          <w:bCs/>
          <w:sz w:val="28"/>
          <w:szCs w:val="28"/>
        </w:rPr>
      </w:pPr>
    </w:p>
    <w:p w:rsidR="00EB0DD4" w:rsidRPr="00EB0DD4" w:rsidRDefault="00EB0DD4" w:rsidP="00EB0DD4">
      <w:pPr>
        <w:jc w:val="center"/>
        <w:rPr>
          <w:rFonts w:ascii="Times New Roman" w:hAnsi="Times New Roman" w:cs="Times New Roman"/>
          <w:bCs/>
          <w:sz w:val="28"/>
          <w:szCs w:val="28"/>
        </w:rPr>
      </w:pPr>
    </w:p>
    <w:p w:rsidR="00EB0DD4" w:rsidRPr="00EB0DD4" w:rsidRDefault="00EB0DD4" w:rsidP="00EB0DD4">
      <w:pPr>
        <w:jc w:val="center"/>
        <w:rPr>
          <w:rFonts w:ascii="Times New Roman" w:hAnsi="Times New Roman" w:cs="Times New Roman"/>
          <w:bCs/>
          <w:sz w:val="28"/>
          <w:szCs w:val="28"/>
        </w:rPr>
      </w:pPr>
    </w:p>
    <w:p w:rsidR="00EB0DD4" w:rsidRPr="00EB0DD4" w:rsidRDefault="00EB0DD4" w:rsidP="00EB0DD4">
      <w:pPr>
        <w:jc w:val="center"/>
        <w:rPr>
          <w:rFonts w:ascii="Times New Roman" w:hAnsi="Times New Roman" w:cs="Times New Roman"/>
          <w:bCs/>
          <w:sz w:val="28"/>
          <w:szCs w:val="28"/>
        </w:rPr>
      </w:pPr>
    </w:p>
    <w:p w:rsidR="00EB0DD4" w:rsidRPr="00EB0DD4" w:rsidRDefault="00EB0DD4" w:rsidP="00EB0DD4">
      <w:pPr>
        <w:jc w:val="center"/>
        <w:rPr>
          <w:rFonts w:ascii="Times New Roman" w:hAnsi="Times New Roman" w:cs="Times New Roman"/>
          <w:bCs/>
          <w:sz w:val="28"/>
          <w:szCs w:val="28"/>
        </w:rPr>
      </w:pPr>
    </w:p>
    <w:p w:rsidR="00EB0DD4" w:rsidRPr="00EB0DD4" w:rsidRDefault="00EB0DD4" w:rsidP="00EB0DD4">
      <w:pPr>
        <w:jc w:val="center"/>
        <w:rPr>
          <w:rFonts w:ascii="Times New Roman" w:hAnsi="Times New Roman" w:cs="Times New Roman"/>
          <w:bCs/>
          <w:sz w:val="28"/>
          <w:szCs w:val="28"/>
        </w:rPr>
      </w:pPr>
    </w:p>
    <w:p w:rsidR="00EB0DD4" w:rsidRPr="00EB0DD4" w:rsidRDefault="00EB0DD4" w:rsidP="00EB0DD4">
      <w:pPr>
        <w:jc w:val="center"/>
        <w:rPr>
          <w:rFonts w:ascii="Times New Roman" w:hAnsi="Times New Roman" w:cs="Times New Roman"/>
          <w:bCs/>
          <w:sz w:val="28"/>
          <w:szCs w:val="28"/>
        </w:rPr>
      </w:pPr>
    </w:p>
    <w:p w:rsidR="00EB0DD4" w:rsidRPr="00EB0DD4" w:rsidRDefault="00EB0DD4" w:rsidP="00EB0DD4">
      <w:pPr>
        <w:jc w:val="center"/>
        <w:rPr>
          <w:rFonts w:ascii="Times New Roman" w:hAnsi="Times New Roman" w:cs="Times New Roman"/>
          <w:bCs/>
          <w:sz w:val="28"/>
          <w:szCs w:val="28"/>
        </w:rPr>
      </w:pPr>
    </w:p>
    <w:p w:rsidR="00EB0DD4" w:rsidRPr="00EB0DD4" w:rsidRDefault="00EB0DD4" w:rsidP="00EB0DD4">
      <w:pPr>
        <w:jc w:val="center"/>
        <w:rPr>
          <w:rFonts w:ascii="Times New Roman" w:hAnsi="Times New Roman" w:cs="Times New Roman"/>
          <w:bCs/>
          <w:sz w:val="28"/>
          <w:szCs w:val="28"/>
        </w:rPr>
      </w:pPr>
    </w:p>
    <w:p w:rsidR="00EB0DD4" w:rsidRPr="00EB0DD4" w:rsidRDefault="00EB0DD4" w:rsidP="00EB0DD4">
      <w:pPr>
        <w:jc w:val="center"/>
        <w:rPr>
          <w:rFonts w:ascii="Times New Roman" w:hAnsi="Times New Roman" w:cs="Times New Roman"/>
          <w:bCs/>
          <w:sz w:val="28"/>
          <w:szCs w:val="28"/>
        </w:rPr>
      </w:pPr>
    </w:p>
    <w:p w:rsidR="00EB0DD4" w:rsidRPr="00EB0DD4" w:rsidRDefault="00EB0DD4" w:rsidP="00EB0DD4">
      <w:pPr>
        <w:jc w:val="center"/>
        <w:rPr>
          <w:rFonts w:ascii="Times New Roman" w:hAnsi="Times New Roman" w:cs="Times New Roman"/>
          <w:b/>
          <w:bCs/>
          <w:sz w:val="28"/>
          <w:szCs w:val="28"/>
        </w:rPr>
      </w:pPr>
      <w:r w:rsidRPr="00EB0DD4">
        <w:rPr>
          <w:rFonts w:ascii="Times New Roman" w:hAnsi="Times New Roman" w:cs="Times New Roman"/>
          <w:b/>
          <w:bCs/>
          <w:sz w:val="28"/>
          <w:szCs w:val="28"/>
        </w:rPr>
        <w:t xml:space="preserve">САМОАНАЛИЗ РАБОТЫ </w:t>
      </w:r>
    </w:p>
    <w:p w:rsidR="00EB0DD4" w:rsidRPr="00EB0DD4" w:rsidRDefault="00513FF2" w:rsidP="00EB0DD4">
      <w:pPr>
        <w:jc w:val="center"/>
        <w:rPr>
          <w:rFonts w:ascii="Times New Roman" w:hAnsi="Times New Roman" w:cs="Times New Roman"/>
          <w:b/>
          <w:bCs/>
          <w:sz w:val="28"/>
          <w:szCs w:val="28"/>
        </w:rPr>
      </w:pPr>
      <w:r>
        <w:rPr>
          <w:rFonts w:ascii="Times New Roman" w:hAnsi="Times New Roman" w:cs="Times New Roman"/>
          <w:b/>
          <w:bCs/>
          <w:sz w:val="28"/>
          <w:szCs w:val="28"/>
        </w:rPr>
        <w:t>ЗА 2019</w:t>
      </w:r>
      <w:r w:rsidR="00EB0DD4" w:rsidRPr="00EB0DD4">
        <w:rPr>
          <w:rFonts w:ascii="Times New Roman" w:hAnsi="Times New Roman" w:cs="Times New Roman"/>
          <w:b/>
          <w:bCs/>
          <w:sz w:val="28"/>
          <w:szCs w:val="28"/>
        </w:rPr>
        <w:t xml:space="preserve"> </w:t>
      </w:r>
    </w:p>
    <w:p w:rsidR="00EB0DD4" w:rsidRPr="00EB0DD4" w:rsidRDefault="00EB0DD4" w:rsidP="00EB0DD4">
      <w:pPr>
        <w:jc w:val="center"/>
        <w:rPr>
          <w:rFonts w:ascii="Times New Roman" w:hAnsi="Times New Roman" w:cs="Times New Roman"/>
          <w:b/>
          <w:bCs/>
          <w:sz w:val="28"/>
          <w:szCs w:val="28"/>
        </w:rPr>
      </w:pPr>
      <w:r w:rsidRPr="00EB0DD4">
        <w:rPr>
          <w:rFonts w:ascii="Times New Roman" w:hAnsi="Times New Roman" w:cs="Times New Roman"/>
          <w:b/>
          <w:bCs/>
          <w:sz w:val="28"/>
          <w:szCs w:val="28"/>
        </w:rPr>
        <w:t>ГОД</w:t>
      </w: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ind w:right="15"/>
        <w:jc w:val="center"/>
        <w:rPr>
          <w:rFonts w:ascii="Times New Roman" w:hAnsi="Times New Roman" w:cs="Times New Roman"/>
          <w:b/>
          <w:sz w:val="28"/>
          <w:szCs w:val="28"/>
        </w:rPr>
      </w:pPr>
      <w:r w:rsidRPr="00EB0DD4">
        <w:rPr>
          <w:rFonts w:ascii="Times New Roman" w:hAnsi="Times New Roman" w:cs="Times New Roman"/>
          <w:b/>
          <w:sz w:val="28"/>
          <w:szCs w:val="28"/>
        </w:rPr>
        <w:t>ПОКАЗАТЕЛИ</w:t>
      </w:r>
    </w:p>
    <w:p w:rsidR="00EB0DD4" w:rsidRPr="00EB0DD4" w:rsidRDefault="00EB0DD4" w:rsidP="00EB0DD4">
      <w:pPr>
        <w:ind w:right="15"/>
        <w:jc w:val="center"/>
        <w:rPr>
          <w:rFonts w:ascii="Times New Roman" w:hAnsi="Times New Roman" w:cs="Times New Roman"/>
          <w:b/>
          <w:sz w:val="28"/>
          <w:szCs w:val="28"/>
        </w:rPr>
      </w:pPr>
      <w:r w:rsidRPr="00EB0DD4">
        <w:rPr>
          <w:rFonts w:ascii="Times New Roman" w:hAnsi="Times New Roman" w:cs="Times New Roman"/>
          <w:b/>
          <w:sz w:val="28"/>
          <w:szCs w:val="28"/>
        </w:rPr>
        <w:t>ДЕЯТЕЛЬНОСТИ ДОШКОЛЬНОЙ ОБРАЗОВАТЕЛЬНОЙ ОРГАНИЗАЦИИ, ПОДЛЕЖАЩЕЙ САМООБСЛЕДОВАНИЮ</w:t>
      </w:r>
    </w:p>
    <w:p w:rsidR="00EB0DD4" w:rsidRPr="00EB0DD4" w:rsidRDefault="00EB0DD4" w:rsidP="00EB0DD4">
      <w:pPr>
        <w:ind w:right="15"/>
        <w:jc w:val="center"/>
        <w:rPr>
          <w:rFonts w:ascii="Times New Roman" w:hAnsi="Times New Roman" w:cs="Times New Roman"/>
          <w:b/>
          <w:sz w:val="28"/>
          <w:szCs w:val="28"/>
        </w:rPr>
      </w:pPr>
    </w:p>
    <w:tbl>
      <w:tblPr>
        <w:tblW w:w="0" w:type="auto"/>
        <w:jc w:val="center"/>
        <w:tblInd w:w="-9639" w:type="dxa"/>
        <w:tblLayout w:type="fixed"/>
        <w:tblCellMar>
          <w:top w:w="75" w:type="dxa"/>
          <w:left w:w="0" w:type="dxa"/>
          <w:bottom w:w="75" w:type="dxa"/>
          <w:right w:w="0" w:type="dxa"/>
        </w:tblCellMar>
        <w:tblLook w:val="00A0" w:firstRow="1" w:lastRow="0" w:firstColumn="1" w:lastColumn="0" w:noHBand="0" w:noVBand="0"/>
      </w:tblPr>
      <w:tblGrid>
        <w:gridCol w:w="862"/>
        <w:gridCol w:w="12451"/>
        <w:gridCol w:w="2126"/>
      </w:tblGrid>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lastRenderedPageBreak/>
              <w:t xml:space="preserve">N </w:t>
            </w:r>
            <w:proofErr w:type="gramStart"/>
            <w:r w:rsidRPr="00EB0DD4">
              <w:rPr>
                <w:rFonts w:ascii="Times New Roman" w:hAnsi="Times New Roman" w:cs="Times New Roman"/>
                <w:bCs/>
                <w:sz w:val="28"/>
                <w:szCs w:val="28"/>
              </w:rPr>
              <w:t>п</w:t>
            </w:r>
            <w:proofErr w:type="gramEnd"/>
            <w:r w:rsidRPr="00EB0DD4">
              <w:rPr>
                <w:rFonts w:ascii="Times New Roman" w:hAnsi="Times New Roman" w:cs="Times New Roman"/>
                <w:bCs/>
                <w:sz w:val="28"/>
                <w:szCs w:val="28"/>
              </w:rPr>
              <w:t>/п</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Показатели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Единица измерения</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outlineLvl w:val="1"/>
              <w:rPr>
                <w:rFonts w:ascii="Times New Roman" w:hAnsi="Times New Roman" w:cs="Times New Roman"/>
                <w:bCs/>
                <w:sz w:val="28"/>
                <w:szCs w:val="28"/>
                <w:lang w:eastAsia="en-US"/>
              </w:rPr>
            </w:pPr>
            <w:bookmarkStart w:id="0" w:name="Par43"/>
            <w:bookmarkEnd w:id="0"/>
            <w:r w:rsidRPr="00EB0DD4">
              <w:rPr>
                <w:rFonts w:ascii="Times New Roman" w:hAnsi="Times New Roman" w:cs="Times New Roman"/>
                <w:bCs/>
                <w:sz w:val="28"/>
                <w:szCs w:val="28"/>
              </w:rPr>
              <w:t>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Общая численность воспитанников, осваивающих образовательную программу дошкольного образования,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304E5C">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434 чел.</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 xml:space="preserve">В </w:t>
            </w:r>
            <w:proofErr w:type="gramStart"/>
            <w:r w:rsidRPr="00EB0DD4">
              <w:rPr>
                <w:rFonts w:ascii="Times New Roman" w:hAnsi="Times New Roman" w:cs="Times New Roman"/>
                <w:bCs/>
                <w:sz w:val="28"/>
                <w:szCs w:val="28"/>
              </w:rPr>
              <w:t>режиме полного дня</w:t>
            </w:r>
            <w:proofErr w:type="gramEnd"/>
            <w:r w:rsidRPr="00EB0DD4">
              <w:rPr>
                <w:rFonts w:ascii="Times New Roman" w:hAnsi="Times New Roman" w:cs="Times New Roman"/>
                <w:bCs/>
                <w:sz w:val="28"/>
                <w:szCs w:val="28"/>
              </w:rPr>
              <w:t xml:space="preserve"> (8 - 12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304E5C">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 xml:space="preserve">434 </w:t>
            </w:r>
            <w:r w:rsidR="00EB0DD4" w:rsidRPr="00EB0DD4">
              <w:rPr>
                <w:rFonts w:ascii="Times New Roman" w:hAnsi="Times New Roman" w:cs="Times New Roman"/>
                <w:bCs/>
                <w:sz w:val="28"/>
                <w:szCs w:val="28"/>
              </w:rPr>
              <w:t>чел.</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В режиме кратковременного пребывания (3 - 5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01</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В семейной дошкольной группе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0</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0</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Общая численность воспитанников в возрасте до 3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541A09">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33</w:t>
            </w:r>
            <w:r w:rsidR="00EB0DD4" w:rsidRPr="00EB0DD4">
              <w:rPr>
                <w:rFonts w:ascii="Times New Roman" w:hAnsi="Times New Roman" w:cs="Times New Roman"/>
                <w:bCs/>
                <w:sz w:val="28"/>
                <w:szCs w:val="28"/>
              </w:rPr>
              <w:t xml:space="preserve"> человек</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Общая численность воспитанников в возрасте от 3 до 8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304E5C">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401</w:t>
            </w:r>
            <w:r w:rsidR="00EB0DD4" w:rsidRPr="00EB0DD4">
              <w:rPr>
                <w:rFonts w:ascii="Times New Roman" w:hAnsi="Times New Roman" w:cs="Times New Roman"/>
                <w:bCs/>
                <w:sz w:val="28"/>
                <w:szCs w:val="28"/>
              </w:rPr>
              <w:t xml:space="preserve"> человек</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304E5C">
            <w:pPr>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434</w:t>
            </w:r>
            <w:r w:rsidR="00EB0DD4" w:rsidRPr="00EB0DD4">
              <w:rPr>
                <w:rFonts w:ascii="Times New Roman" w:hAnsi="Times New Roman" w:cs="Times New Roman"/>
                <w:bCs/>
                <w:sz w:val="28"/>
                <w:szCs w:val="28"/>
              </w:rPr>
              <w:t xml:space="preserve"> человек/</w:t>
            </w:r>
          </w:p>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100 %</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lastRenderedPageBreak/>
              <w:t>1.4.1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 xml:space="preserve">В </w:t>
            </w:r>
            <w:proofErr w:type="gramStart"/>
            <w:r w:rsidRPr="00EB0DD4">
              <w:rPr>
                <w:rFonts w:ascii="Times New Roman" w:hAnsi="Times New Roman" w:cs="Times New Roman"/>
                <w:bCs/>
                <w:sz w:val="28"/>
                <w:szCs w:val="28"/>
              </w:rPr>
              <w:t>режиме полного дня</w:t>
            </w:r>
            <w:proofErr w:type="gramEnd"/>
            <w:r w:rsidRPr="00EB0DD4">
              <w:rPr>
                <w:rFonts w:ascii="Times New Roman" w:hAnsi="Times New Roman" w:cs="Times New Roman"/>
                <w:bCs/>
                <w:sz w:val="28"/>
                <w:szCs w:val="28"/>
              </w:rPr>
              <w:t xml:space="preserve"> (8 - 12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304E5C">
            <w:pPr>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434</w:t>
            </w:r>
            <w:r w:rsidR="00541A09">
              <w:rPr>
                <w:rFonts w:ascii="Times New Roman" w:hAnsi="Times New Roman" w:cs="Times New Roman"/>
                <w:bCs/>
                <w:sz w:val="28"/>
                <w:szCs w:val="28"/>
              </w:rPr>
              <w:t xml:space="preserve"> </w:t>
            </w:r>
            <w:r w:rsidR="00EB0DD4" w:rsidRPr="00EB0DD4">
              <w:rPr>
                <w:rFonts w:ascii="Times New Roman" w:hAnsi="Times New Roman" w:cs="Times New Roman"/>
                <w:bCs/>
                <w:sz w:val="28"/>
                <w:szCs w:val="28"/>
              </w:rPr>
              <w:t>человек/</w:t>
            </w:r>
          </w:p>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100 %</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1.4.2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В режиме продленного дня (12 - 14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0</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1.4.3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В режиме круглосуточного пребывания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0</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1.5</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5 человек/ 1,2%</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1.5.1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По коррекции недостатков в физическом и (или) психическом развитии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2 человек/0,5%</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1.5.2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По освоению образовательной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304E5C">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434</w:t>
            </w:r>
            <w:r w:rsidR="00541A09">
              <w:rPr>
                <w:rFonts w:ascii="Times New Roman" w:hAnsi="Times New Roman" w:cs="Times New Roman"/>
                <w:bCs/>
                <w:sz w:val="28"/>
                <w:szCs w:val="28"/>
              </w:rPr>
              <w:t xml:space="preserve"> </w:t>
            </w:r>
            <w:r w:rsidR="00EB0DD4" w:rsidRPr="00EB0DD4">
              <w:rPr>
                <w:rFonts w:ascii="Times New Roman" w:hAnsi="Times New Roman" w:cs="Times New Roman"/>
                <w:bCs/>
                <w:sz w:val="28"/>
                <w:szCs w:val="28"/>
              </w:rPr>
              <w:t>человек/100%</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1.5.3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По присмотру и уходу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304E5C">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434</w:t>
            </w:r>
            <w:r w:rsidR="00EB0DD4" w:rsidRPr="00EB0DD4">
              <w:rPr>
                <w:rFonts w:ascii="Times New Roman" w:hAnsi="Times New Roman" w:cs="Times New Roman"/>
                <w:bCs/>
                <w:sz w:val="28"/>
                <w:szCs w:val="28"/>
              </w:rPr>
              <w:t xml:space="preserve"> человек/100%</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1.6</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8 день</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1.7</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Общая численность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513FF2">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24</w:t>
            </w:r>
            <w:r w:rsidR="00EB0DD4" w:rsidRPr="00EB0DD4">
              <w:rPr>
                <w:rFonts w:ascii="Times New Roman" w:hAnsi="Times New Roman" w:cs="Times New Roman"/>
                <w:bCs/>
                <w:sz w:val="28"/>
                <w:szCs w:val="28"/>
              </w:rPr>
              <w:t xml:space="preserve"> человек</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lastRenderedPageBreak/>
              <w:t>1.7.1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Численность/удельный вес численности педагогических работников, имеющих высшее образование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513FF2">
            <w:pPr>
              <w:widowControl w:val="0"/>
              <w:autoSpaceDE w:val="0"/>
              <w:autoSpaceDN w:val="0"/>
              <w:adjustRightInd w:val="0"/>
              <w:jc w:val="center"/>
              <w:rPr>
                <w:rFonts w:ascii="Times New Roman" w:hAnsi="Times New Roman" w:cs="Times New Roman"/>
                <w:bCs/>
                <w:color w:val="FF0000"/>
                <w:sz w:val="28"/>
                <w:szCs w:val="28"/>
                <w:lang w:eastAsia="en-US"/>
              </w:rPr>
            </w:pPr>
            <w:r>
              <w:rPr>
                <w:rFonts w:ascii="Times New Roman" w:hAnsi="Times New Roman" w:cs="Times New Roman"/>
                <w:bCs/>
                <w:sz w:val="28"/>
                <w:szCs w:val="28"/>
              </w:rPr>
              <w:t>14 человек/58</w:t>
            </w:r>
            <w:r w:rsidR="00EB0DD4" w:rsidRPr="00EB0DD4">
              <w:rPr>
                <w:rFonts w:ascii="Times New Roman" w:hAnsi="Times New Roman" w:cs="Times New Roman"/>
                <w:bCs/>
                <w:sz w:val="28"/>
                <w:szCs w:val="28"/>
              </w:rPr>
              <w:t>%</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1.7.2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513FF2">
            <w:pPr>
              <w:widowControl w:val="0"/>
              <w:autoSpaceDE w:val="0"/>
              <w:autoSpaceDN w:val="0"/>
              <w:adjustRightInd w:val="0"/>
              <w:jc w:val="center"/>
              <w:rPr>
                <w:rFonts w:ascii="Times New Roman" w:hAnsi="Times New Roman" w:cs="Times New Roman"/>
                <w:bCs/>
                <w:color w:val="FF0000"/>
                <w:sz w:val="28"/>
                <w:szCs w:val="28"/>
                <w:lang w:eastAsia="en-US"/>
              </w:rPr>
            </w:pPr>
            <w:r>
              <w:rPr>
                <w:rFonts w:ascii="Times New Roman" w:hAnsi="Times New Roman" w:cs="Times New Roman"/>
                <w:bCs/>
                <w:sz w:val="28"/>
                <w:szCs w:val="28"/>
              </w:rPr>
              <w:t>10 человек/42</w:t>
            </w:r>
            <w:r w:rsidR="00EB0DD4" w:rsidRPr="00EB0DD4">
              <w:rPr>
                <w:rFonts w:ascii="Times New Roman" w:hAnsi="Times New Roman" w:cs="Times New Roman"/>
                <w:bCs/>
                <w:sz w:val="28"/>
                <w:szCs w:val="28"/>
              </w:rPr>
              <w:t>%</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1.7.3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Численность/удельный вес численности педагогических работников, имеющих среднее профессиональное образование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513FF2">
            <w:pPr>
              <w:widowControl w:val="0"/>
              <w:autoSpaceDE w:val="0"/>
              <w:autoSpaceDN w:val="0"/>
              <w:adjustRightInd w:val="0"/>
              <w:jc w:val="center"/>
              <w:rPr>
                <w:rFonts w:ascii="Times New Roman" w:hAnsi="Times New Roman" w:cs="Times New Roman"/>
                <w:bCs/>
                <w:color w:val="FF0000"/>
                <w:sz w:val="28"/>
                <w:szCs w:val="28"/>
                <w:lang w:eastAsia="en-US"/>
              </w:rPr>
            </w:pPr>
            <w:r>
              <w:rPr>
                <w:rFonts w:ascii="Times New Roman" w:hAnsi="Times New Roman" w:cs="Times New Roman"/>
                <w:bCs/>
                <w:sz w:val="28"/>
                <w:szCs w:val="28"/>
              </w:rPr>
              <w:t>10 человек/42</w:t>
            </w:r>
            <w:r w:rsidR="00EB0DD4" w:rsidRPr="00EB0DD4">
              <w:rPr>
                <w:rFonts w:ascii="Times New Roman" w:hAnsi="Times New Roman" w:cs="Times New Roman"/>
                <w:bCs/>
                <w:sz w:val="28"/>
                <w:szCs w:val="28"/>
              </w:rPr>
              <w:t>%</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1.7.4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513FF2">
            <w:pPr>
              <w:widowControl w:val="0"/>
              <w:autoSpaceDE w:val="0"/>
              <w:autoSpaceDN w:val="0"/>
              <w:adjustRightInd w:val="0"/>
              <w:jc w:val="center"/>
              <w:rPr>
                <w:rFonts w:ascii="Times New Roman" w:hAnsi="Times New Roman" w:cs="Times New Roman"/>
                <w:bCs/>
                <w:color w:val="FF0000"/>
                <w:sz w:val="28"/>
                <w:szCs w:val="28"/>
                <w:lang w:eastAsia="en-US"/>
              </w:rPr>
            </w:pPr>
            <w:r>
              <w:rPr>
                <w:rFonts w:ascii="Times New Roman" w:hAnsi="Times New Roman" w:cs="Times New Roman"/>
                <w:bCs/>
                <w:sz w:val="28"/>
                <w:szCs w:val="28"/>
              </w:rPr>
              <w:t>4 человек/17</w:t>
            </w:r>
            <w:r w:rsidR="00EB0DD4" w:rsidRPr="00EB0DD4">
              <w:rPr>
                <w:rFonts w:ascii="Times New Roman" w:hAnsi="Times New Roman" w:cs="Times New Roman"/>
                <w:bCs/>
                <w:sz w:val="28"/>
                <w:szCs w:val="28"/>
              </w:rPr>
              <w:t>%</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1.8</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513FF2">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2 человек/8</w:t>
            </w:r>
            <w:r w:rsidR="00EB0DD4" w:rsidRPr="00EB0DD4">
              <w:rPr>
                <w:rFonts w:ascii="Times New Roman" w:hAnsi="Times New Roman" w:cs="Times New Roman"/>
                <w:bCs/>
                <w:sz w:val="28"/>
                <w:szCs w:val="28"/>
              </w:rPr>
              <w:t>%</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1.8.1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Высшая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1человек/3%</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1.8.2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Первая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513FF2">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1 человек/3</w:t>
            </w:r>
            <w:r w:rsidR="00EB0DD4" w:rsidRPr="00EB0DD4">
              <w:rPr>
                <w:rFonts w:ascii="Times New Roman" w:hAnsi="Times New Roman" w:cs="Times New Roman"/>
                <w:bCs/>
                <w:sz w:val="28"/>
                <w:szCs w:val="28"/>
              </w:rPr>
              <w:t>%</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1.9</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человек/%</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1.9.1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До 5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513FF2">
            <w:pPr>
              <w:widowControl w:val="0"/>
              <w:autoSpaceDE w:val="0"/>
              <w:autoSpaceDN w:val="0"/>
              <w:adjustRightInd w:val="0"/>
              <w:jc w:val="center"/>
              <w:rPr>
                <w:rFonts w:ascii="Times New Roman" w:hAnsi="Times New Roman" w:cs="Times New Roman"/>
                <w:bCs/>
                <w:color w:val="FF0000"/>
                <w:sz w:val="28"/>
                <w:szCs w:val="28"/>
                <w:lang w:eastAsia="en-US"/>
              </w:rPr>
            </w:pPr>
            <w:r>
              <w:rPr>
                <w:rFonts w:ascii="Times New Roman" w:hAnsi="Times New Roman" w:cs="Times New Roman"/>
                <w:bCs/>
                <w:sz w:val="28"/>
                <w:szCs w:val="28"/>
              </w:rPr>
              <w:t>9 человек/38</w:t>
            </w:r>
            <w:r w:rsidR="00EB0DD4" w:rsidRPr="00EB0DD4">
              <w:rPr>
                <w:rFonts w:ascii="Times New Roman" w:hAnsi="Times New Roman" w:cs="Times New Roman"/>
                <w:bCs/>
                <w:sz w:val="28"/>
                <w:szCs w:val="28"/>
              </w:rPr>
              <w:t>%</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lastRenderedPageBreak/>
              <w:t>1.9.2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Свыше 30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color w:val="FF0000"/>
                <w:sz w:val="28"/>
                <w:szCs w:val="28"/>
                <w:lang w:eastAsia="en-US"/>
              </w:rPr>
            </w:pPr>
            <w:r w:rsidRPr="00EB0DD4">
              <w:rPr>
                <w:rFonts w:ascii="Times New Roman" w:hAnsi="Times New Roman" w:cs="Times New Roman"/>
                <w:bCs/>
                <w:sz w:val="28"/>
                <w:szCs w:val="28"/>
              </w:rPr>
              <w:t>5 человек/19%</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1.10</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color w:val="FF0000"/>
                <w:sz w:val="28"/>
                <w:szCs w:val="28"/>
                <w:lang w:eastAsia="en-US"/>
              </w:rPr>
            </w:pPr>
            <w:r w:rsidRPr="00EB0DD4">
              <w:rPr>
                <w:rFonts w:ascii="Times New Roman" w:hAnsi="Times New Roman" w:cs="Times New Roman"/>
                <w:bCs/>
                <w:sz w:val="28"/>
                <w:szCs w:val="28"/>
              </w:rPr>
              <w:t>5 человек/19%</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513FF2">
            <w:pPr>
              <w:widowControl w:val="0"/>
              <w:autoSpaceDE w:val="0"/>
              <w:autoSpaceDN w:val="0"/>
              <w:adjustRightInd w:val="0"/>
              <w:jc w:val="center"/>
              <w:rPr>
                <w:rFonts w:ascii="Times New Roman" w:hAnsi="Times New Roman" w:cs="Times New Roman"/>
                <w:bCs/>
                <w:color w:val="FF0000"/>
                <w:sz w:val="28"/>
                <w:szCs w:val="28"/>
                <w:lang w:eastAsia="en-US"/>
              </w:rPr>
            </w:pPr>
            <w:r>
              <w:rPr>
                <w:rFonts w:ascii="Times New Roman" w:hAnsi="Times New Roman" w:cs="Times New Roman"/>
                <w:bCs/>
                <w:sz w:val="28"/>
                <w:szCs w:val="28"/>
              </w:rPr>
              <w:t>4</w:t>
            </w:r>
            <w:r w:rsidR="00EB0DD4" w:rsidRPr="00EB0DD4">
              <w:rPr>
                <w:rFonts w:ascii="Times New Roman" w:hAnsi="Times New Roman" w:cs="Times New Roman"/>
                <w:bCs/>
                <w:sz w:val="28"/>
                <w:szCs w:val="28"/>
              </w:rPr>
              <w:t xml:space="preserve"> человек/</w:t>
            </w:r>
            <w:r>
              <w:rPr>
                <w:rFonts w:ascii="Times New Roman" w:hAnsi="Times New Roman" w:cs="Times New Roman"/>
                <w:bCs/>
                <w:sz w:val="28"/>
                <w:szCs w:val="28"/>
              </w:rPr>
              <w:t>1</w:t>
            </w:r>
            <w:r w:rsidR="00EB0DD4" w:rsidRPr="00EB0DD4">
              <w:rPr>
                <w:rFonts w:ascii="Times New Roman" w:hAnsi="Times New Roman" w:cs="Times New Roman"/>
                <w:bCs/>
                <w:sz w:val="28"/>
                <w:szCs w:val="28"/>
              </w:rPr>
              <w:t>7%</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proofErr w:type="gramStart"/>
            <w:r w:rsidRPr="00EB0DD4">
              <w:rPr>
                <w:rFonts w:ascii="Times New Roman" w:hAnsi="Times New Roman" w:cs="Times New Roman"/>
                <w:bCs/>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8 человек/29%</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both"/>
              <w:rPr>
                <w:rFonts w:ascii="Times New Roman" w:hAnsi="Times New Roman" w:cs="Times New Roman"/>
                <w:bCs/>
                <w:sz w:val="28"/>
                <w:szCs w:val="28"/>
                <w:lang w:eastAsia="en-US"/>
              </w:rPr>
            </w:pPr>
            <w:r w:rsidRPr="00EB0DD4">
              <w:rPr>
                <w:rFonts w:ascii="Times New Roman" w:hAnsi="Times New Roman" w:cs="Times New Roman"/>
                <w:bCs/>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513FF2" w:rsidP="00513FF2">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 xml:space="preserve">24 </w:t>
            </w:r>
            <w:proofErr w:type="spellStart"/>
            <w:r>
              <w:rPr>
                <w:rFonts w:ascii="Times New Roman" w:hAnsi="Times New Roman" w:cs="Times New Roman"/>
                <w:bCs/>
                <w:sz w:val="28"/>
                <w:szCs w:val="28"/>
              </w:rPr>
              <w:t>челов</w:t>
            </w:r>
            <w:proofErr w:type="spellEnd"/>
            <w:r>
              <w:rPr>
                <w:rFonts w:ascii="Times New Roman" w:hAnsi="Times New Roman" w:cs="Times New Roman"/>
                <w:bCs/>
                <w:sz w:val="28"/>
                <w:szCs w:val="28"/>
              </w:rPr>
              <w:t>/100</w:t>
            </w:r>
            <w:r w:rsidR="00EB0DD4" w:rsidRPr="00EB0DD4">
              <w:rPr>
                <w:rFonts w:ascii="Times New Roman" w:hAnsi="Times New Roman" w:cs="Times New Roman"/>
                <w:bCs/>
                <w:sz w:val="28"/>
                <w:szCs w:val="28"/>
              </w:rPr>
              <w:t>%</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Соотношение "педагогический работник/воспитанник" в дошкольной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742D82">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1человек/16</w:t>
            </w:r>
            <w:r w:rsidR="00EB0DD4" w:rsidRPr="00EB0DD4">
              <w:rPr>
                <w:rFonts w:ascii="Times New Roman" w:hAnsi="Times New Roman" w:cs="Times New Roman"/>
                <w:bCs/>
                <w:sz w:val="28"/>
                <w:szCs w:val="28"/>
              </w:rPr>
              <w:t>человек</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1.15</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Наличие в образовательной организации следующих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lastRenderedPageBreak/>
              <w:t>1.15.1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Музыкального руководителя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да</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1.15.2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Инструктора по физической культуре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да</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1.15.3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Учителя-логопеда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нет</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1.15.4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Логопеда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нет</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1.15.5</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Учителя-дефектолога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нет</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1.15.6</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Педагога-психолога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742D82">
            <w:pPr>
              <w:widowControl w:val="0"/>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rPr>
              <w:t>нет</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outlineLvl w:val="1"/>
              <w:rPr>
                <w:rFonts w:ascii="Times New Roman" w:hAnsi="Times New Roman" w:cs="Times New Roman"/>
                <w:bCs/>
                <w:sz w:val="28"/>
                <w:szCs w:val="28"/>
                <w:lang w:eastAsia="en-US"/>
              </w:rPr>
            </w:pPr>
            <w:bookmarkStart w:id="1" w:name="Par163"/>
            <w:bookmarkEnd w:id="1"/>
            <w:r w:rsidRPr="00EB0DD4">
              <w:rPr>
                <w:rFonts w:ascii="Times New Roman" w:hAnsi="Times New Roman" w:cs="Times New Roman"/>
                <w:bCs/>
                <w:sz w:val="28"/>
                <w:szCs w:val="28"/>
              </w:rPr>
              <w:t>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Инфраструктура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2.1</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Общая площадь помещений, в которых осуществляется образовательная деятельность, в расчете на одного воспитанника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4,2 кв. м.</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2.2</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Площадь помещений для организации дополнительных видов деятельности воспитанников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145 кв. м</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lastRenderedPageBreak/>
              <w:t>2.3</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Наличие физкультурного зала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нет</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2.4</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Наличие музыкального зала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да</w:t>
            </w:r>
          </w:p>
        </w:tc>
      </w:tr>
      <w:tr w:rsidR="00EB0DD4" w:rsidRPr="00EB0DD4" w:rsidTr="00EB0DD4">
        <w:trPr>
          <w:jc w:val="center"/>
        </w:trPr>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2.5</w:t>
            </w:r>
          </w:p>
        </w:tc>
        <w:tc>
          <w:tcPr>
            <w:tcW w:w="12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rPr>
                <w:rFonts w:ascii="Times New Roman" w:hAnsi="Times New Roman" w:cs="Times New Roman"/>
                <w:bCs/>
                <w:sz w:val="28"/>
                <w:szCs w:val="28"/>
                <w:lang w:eastAsia="en-US"/>
              </w:rPr>
            </w:pPr>
            <w:r w:rsidRPr="00EB0DD4">
              <w:rPr>
                <w:rFonts w:ascii="Times New Roman" w:hAnsi="Times New Roman" w:cs="Times New Roman"/>
                <w:bCs/>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0DD4" w:rsidRPr="00EB0DD4" w:rsidRDefault="00EB0DD4">
            <w:pPr>
              <w:widowControl w:val="0"/>
              <w:autoSpaceDE w:val="0"/>
              <w:autoSpaceDN w:val="0"/>
              <w:adjustRightInd w:val="0"/>
              <w:jc w:val="center"/>
              <w:rPr>
                <w:rFonts w:ascii="Times New Roman" w:hAnsi="Times New Roman" w:cs="Times New Roman"/>
                <w:bCs/>
                <w:sz w:val="28"/>
                <w:szCs w:val="28"/>
                <w:lang w:eastAsia="en-US"/>
              </w:rPr>
            </w:pPr>
            <w:r w:rsidRPr="00EB0DD4">
              <w:rPr>
                <w:rFonts w:ascii="Times New Roman" w:hAnsi="Times New Roman" w:cs="Times New Roman"/>
                <w:bCs/>
                <w:sz w:val="28"/>
                <w:szCs w:val="28"/>
              </w:rPr>
              <w:t>да</w:t>
            </w:r>
          </w:p>
        </w:tc>
      </w:tr>
    </w:tbl>
    <w:p w:rsidR="00EB0DD4" w:rsidRPr="00EB0DD4" w:rsidRDefault="00EB0DD4" w:rsidP="00EB0DD4">
      <w:pPr>
        <w:ind w:right="15"/>
        <w:rPr>
          <w:rFonts w:ascii="Times New Roman" w:hAnsi="Times New Roman" w:cs="Times New Roman"/>
          <w:color w:val="000000"/>
          <w:sz w:val="28"/>
          <w:szCs w:val="28"/>
          <w:lang w:eastAsia="en-US"/>
        </w:rPr>
      </w:pP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ab/>
      </w: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rPr>
          <w:rFonts w:ascii="Times New Roman" w:hAnsi="Times New Roman" w:cs="Times New Roman"/>
          <w:b/>
          <w:bCs/>
          <w:sz w:val="28"/>
          <w:szCs w:val="28"/>
        </w:rPr>
      </w:pPr>
    </w:p>
    <w:p w:rsidR="00EB0DD4" w:rsidRPr="00EB0DD4" w:rsidRDefault="00EB0DD4" w:rsidP="00EB0DD4">
      <w:pPr>
        <w:rPr>
          <w:rFonts w:ascii="Times New Roman" w:hAnsi="Times New Roman" w:cs="Times New Roman"/>
          <w:b/>
          <w:bCs/>
          <w:sz w:val="28"/>
          <w:szCs w:val="28"/>
        </w:rPr>
      </w:pPr>
    </w:p>
    <w:p w:rsidR="00EB0DD4" w:rsidRPr="00EB0DD4" w:rsidRDefault="00EB0DD4" w:rsidP="00EB0DD4">
      <w:pPr>
        <w:jc w:val="center"/>
        <w:rPr>
          <w:rFonts w:ascii="Times New Roman" w:hAnsi="Times New Roman" w:cs="Times New Roman"/>
          <w:b/>
          <w:bCs/>
          <w:sz w:val="28"/>
          <w:szCs w:val="28"/>
        </w:rPr>
      </w:pPr>
    </w:p>
    <w:p w:rsidR="00EB0DD4" w:rsidRPr="00EB0DD4" w:rsidRDefault="00EB0DD4" w:rsidP="00EB0DD4">
      <w:pPr>
        <w:pStyle w:val="a6"/>
        <w:numPr>
          <w:ilvl w:val="0"/>
          <w:numId w:val="2"/>
        </w:numPr>
        <w:jc w:val="center"/>
        <w:rPr>
          <w:rFonts w:cs="Times New Roman"/>
          <w:b/>
          <w:bCs/>
          <w:sz w:val="28"/>
          <w:szCs w:val="28"/>
          <w:lang w:val="ru-RU"/>
        </w:rPr>
      </w:pPr>
      <w:r w:rsidRPr="00EB0DD4">
        <w:rPr>
          <w:rFonts w:cs="Times New Roman"/>
          <w:b/>
          <w:bCs/>
          <w:sz w:val="28"/>
          <w:szCs w:val="28"/>
          <w:lang w:val="ru-RU"/>
        </w:rPr>
        <w:t xml:space="preserve">ОБЩАЯ ХАРАКТЕРИСТИКА МУНИЦИПАЛЬНОГО АВТОНОМНОГО ДОШКОЛЬНОГО ОБРАЗОВАТЕЛЬНОГО УЧРЕЖДЕНИЯ ГОРОДА ХАБАРОВСКА «ДЕТСКИЙ САД №5»      </w:t>
      </w:r>
    </w:p>
    <w:p w:rsidR="00EB0DD4" w:rsidRPr="00EB0DD4" w:rsidRDefault="00EB0DD4" w:rsidP="00EB0DD4">
      <w:pPr>
        <w:pStyle w:val="a6"/>
        <w:rPr>
          <w:rFonts w:cs="Times New Roman"/>
          <w:b/>
          <w:bCs/>
          <w:sz w:val="28"/>
          <w:szCs w:val="28"/>
          <w:lang w:val="ru-RU"/>
        </w:rPr>
      </w:pPr>
    </w:p>
    <w:p w:rsidR="00EB0DD4" w:rsidRPr="00EB0DD4" w:rsidRDefault="00EB0DD4" w:rsidP="00EB0DD4">
      <w:pPr>
        <w:jc w:val="center"/>
        <w:rPr>
          <w:rFonts w:ascii="Times New Roman" w:hAnsi="Times New Roman" w:cs="Times New Roman"/>
          <w:b/>
          <w:bCs/>
          <w:sz w:val="28"/>
          <w:szCs w:val="28"/>
        </w:rPr>
      </w:pPr>
      <w:r w:rsidRPr="00EB0DD4">
        <w:rPr>
          <w:rFonts w:ascii="Times New Roman" w:hAnsi="Times New Roman" w:cs="Times New Roman"/>
          <w:b/>
          <w:bCs/>
          <w:sz w:val="28"/>
          <w:szCs w:val="28"/>
        </w:rPr>
        <w:t>1.1 Характеристика ДОУ:</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949"/>
        <w:gridCol w:w="5626"/>
        <w:gridCol w:w="7994"/>
      </w:tblGrid>
      <w:tr w:rsidR="00EB0DD4" w:rsidRPr="00EB0DD4" w:rsidTr="00EB0DD4">
        <w:tc>
          <w:tcPr>
            <w:tcW w:w="949" w:type="dxa"/>
            <w:tcBorders>
              <w:top w:val="single" w:sz="2" w:space="0" w:color="000000"/>
              <w:left w:val="single" w:sz="2" w:space="0" w:color="000000"/>
              <w:bottom w:val="single" w:sz="2" w:space="0" w:color="000000"/>
              <w:right w:val="nil"/>
            </w:tcBorders>
            <w:hideMark/>
          </w:tcPr>
          <w:p w:rsidR="00EB0DD4" w:rsidRPr="00EB0DD4" w:rsidRDefault="00EB0DD4">
            <w:pPr>
              <w:pStyle w:val="a7"/>
              <w:jc w:val="center"/>
              <w:rPr>
                <w:rFonts w:cs="Times New Roman"/>
                <w:b/>
                <w:bCs/>
                <w:sz w:val="28"/>
                <w:szCs w:val="28"/>
                <w:lang w:val="ru-RU"/>
              </w:rPr>
            </w:pPr>
            <w:r w:rsidRPr="00EB0DD4">
              <w:rPr>
                <w:rFonts w:cs="Times New Roman"/>
                <w:b/>
                <w:bCs/>
                <w:sz w:val="28"/>
                <w:szCs w:val="28"/>
                <w:lang w:val="ru-RU"/>
              </w:rPr>
              <w:t>№</w:t>
            </w:r>
          </w:p>
        </w:tc>
        <w:tc>
          <w:tcPr>
            <w:tcW w:w="5626" w:type="dxa"/>
            <w:tcBorders>
              <w:top w:val="single" w:sz="2" w:space="0" w:color="000000"/>
              <w:left w:val="single" w:sz="2" w:space="0" w:color="000000"/>
              <w:bottom w:val="single" w:sz="2" w:space="0" w:color="000000"/>
              <w:right w:val="nil"/>
            </w:tcBorders>
            <w:hideMark/>
          </w:tcPr>
          <w:p w:rsidR="00EB0DD4" w:rsidRPr="00EB0DD4" w:rsidRDefault="00EB0DD4">
            <w:pPr>
              <w:pStyle w:val="a7"/>
              <w:jc w:val="center"/>
              <w:rPr>
                <w:rFonts w:cs="Times New Roman"/>
                <w:b/>
                <w:bCs/>
                <w:sz w:val="28"/>
                <w:szCs w:val="28"/>
                <w:lang w:val="ru-RU"/>
              </w:rPr>
            </w:pPr>
            <w:r w:rsidRPr="00EB0DD4">
              <w:rPr>
                <w:rFonts w:cs="Times New Roman"/>
                <w:b/>
                <w:bCs/>
                <w:sz w:val="28"/>
                <w:szCs w:val="28"/>
                <w:lang w:val="ru-RU"/>
              </w:rPr>
              <w:t>Показатели</w:t>
            </w:r>
          </w:p>
        </w:tc>
        <w:tc>
          <w:tcPr>
            <w:tcW w:w="7994" w:type="dxa"/>
            <w:tcBorders>
              <w:top w:val="single" w:sz="2" w:space="0" w:color="000000"/>
              <w:left w:val="single" w:sz="2" w:space="0" w:color="000000"/>
              <w:bottom w:val="single" w:sz="2" w:space="0" w:color="000000"/>
              <w:right w:val="single" w:sz="2" w:space="0" w:color="000000"/>
            </w:tcBorders>
            <w:hideMark/>
          </w:tcPr>
          <w:p w:rsidR="00EB0DD4" w:rsidRPr="00EB0DD4" w:rsidRDefault="00EB0DD4">
            <w:pPr>
              <w:pStyle w:val="a7"/>
              <w:jc w:val="center"/>
              <w:rPr>
                <w:rFonts w:cs="Times New Roman"/>
                <w:b/>
                <w:bCs/>
                <w:sz w:val="28"/>
                <w:szCs w:val="28"/>
                <w:lang w:val="ru-RU"/>
              </w:rPr>
            </w:pPr>
            <w:r w:rsidRPr="00EB0DD4">
              <w:rPr>
                <w:rFonts w:cs="Times New Roman"/>
                <w:b/>
                <w:bCs/>
                <w:sz w:val="28"/>
                <w:szCs w:val="28"/>
                <w:lang w:val="ru-RU"/>
              </w:rPr>
              <w:t>Характеристика</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1.</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Дата основания:</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30 октября 1974 года</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2.</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Тип ОУ:</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дошкольное образовательное учреждение</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3.</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Вид ОУ:</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детский сад общеразвивающего вида</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rPr>
            </w:pPr>
            <w:r w:rsidRPr="00EB0DD4">
              <w:rPr>
                <w:rFonts w:cs="Times New Roman"/>
                <w:sz w:val="28"/>
                <w:szCs w:val="28"/>
              </w:rPr>
              <w:t>4.</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Категория:</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вторая</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5.</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Приоритетное направление:</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 xml:space="preserve">нравственно – патриотическое </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rPr>
            </w:pPr>
            <w:r w:rsidRPr="00EB0DD4">
              <w:rPr>
                <w:rFonts w:cs="Times New Roman"/>
                <w:sz w:val="28"/>
                <w:szCs w:val="28"/>
              </w:rPr>
              <w:t>6.</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Юридический адрес:</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680007 город Хабаровск, Ватутина, 20</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rPr>
            </w:pPr>
            <w:r w:rsidRPr="00EB0DD4">
              <w:rPr>
                <w:rFonts w:cs="Times New Roman"/>
                <w:sz w:val="28"/>
                <w:szCs w:val="28"/>
              </w:rPr>
              <w:t>7.</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Телефон/факс:</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48-76-98/48-76-97</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rPr>
            </w:pPr>
            <w:r w:rsidRPr="00EB0DD4">
              <w:rPr>
                <w:rFonts w:cs="Times New Roman"/>
                <w:sz w:val="28"/>
                <w:szCs w:val="28"/>
              </w:rPr>
              <w:t>8.</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rPr>
              <w:t xml:space="preserve">E-mail </w:t>
            </w:r>
            <w:r w:rsidRPr="00EB0DD4">
              <w:rPr>
                <w:rFonts w:cs="Times New Roman"/>
                <w:sz w:val="28"/>
                <w:szCs w:val="28"/>
                <w:lang w:val="ru-RU"/>
              </w:rPr>
              <w:t>/сайт:</w:t>
            </w:r>
          </w:p>
        </w:tc>
        <w:tc>
          <w:tcPr>
            <w:tcW w:w="7994" w:type="dxa"/>
            <w:tcBorders>
              <w:top w:val="nil"/>
              <w:left w:val="single" w:sz="2" w:space="0" w:color="000000"/>
              <w:bottom w:val="single" w:sz="2" w:space="0" w:color="000000"/>
              <w:right w:val="single" w:sz="2" w:space="0" w:color="000000"/>
            </w:tcBorders>
            <w:hideMark/>
          </w:tcPr>
          <w:p w:rsidR="00EB0DD4" w:rsidRPr="00EB0DD4" w:rsidRDefault="00E0103F">
            <w:pPr>
              <w:pStyle w:val="a7"/>
              <w:rPr>
                <w:rFonts w:cs="Times New Roman"/>
                <w:sz w:val="28"/>
                <w:szCs w:val="28"/>
                <w:lang w:val="ru-RU"/>
              </w:rPr>
            </w:pPr>
            <w:hyperlink r:id="rId6" w:history="1">
              <w:r w:rsidR="00EB0DD4" w:rsidRPr="00EB0DD4">
                <w:rPr>
                  <w:rStyle w:val="a3"/>
                  <w:color w:val="1F497D"/>
                  <w:sz w:val="28"/>
                  <w:szCs w:val="28"/>
                </w:rPr>
                <w:t>mdou</w:t>
              </w:r>
              <w:r w:rsidR="00EB0DD4" w:rsidRPr="00EB0DD4">
                <w:rPr>
                  <w:rStyle w:val="a3"/>
                  <w:color w:val="1F497D"/>
                  <w:sz w:val="28"/>
                  <w:szCs w:val="28"/>
                  <w:lang w:val="ru-RU"/>
                </w:rPr>
                <w:t>5@</w:t>
              </w:r>
              <w:r w:rsidR="00EB0DD4" w:rsidRPr="00EB0DD4">
                <w:rPr>
                  <w:rStyle w:val="a3"/>
                  <w:color w:val="1F497D"/>
                  <w:sz w:val="28"/>
                  <w:szCs w:val="28"/>
                </w:rPr>
                <w:t>mail</w:t>
              </w:r>
              <w:r w:rsidR="00EB0DD4" w:rsidRPr="00EB0DD4">
                <w:rPr>
                  <w:rStyle w:val="a3"/>
                  <w:color w:val="1F497D"/>
                  <w:sz w:val="28"/>
                  <w:szCs w:val="28"/>
                  <w:lang w:val="ru-RU"/>
                </w:rPr>
                <w:t>.</w:t>
              </w:r>
              <w:r w:rsidR="00EB0DD4" w:rsidRPr="00EB0DD4">
                <w:rPr>
                  <w:rStyle w:val="a3"/>
                  <w:color w:val="1F497D"/>
                  <w:sz w:val="28"/>
                  <w:szCs w:val="28"/>
                </w:rPr>
                <w:t>khv</w:t>
              </w:r>
              <w:r w:rsidR="00EB0DD4" w:rsidRPr="00EB0DD4">
                <w:rPr>
                  <w:rStyle w:val="a3"/>
                  <w:color w:val="1F497D"/>
                  <w:sz w:val="28"/>
                  <w:szCs w:val="28"/>
                  <w:lang w:val="ru-RU"/>
                </w:rPr>
                <w:t>.</w:t>
              </w:r>
              <w:r w:rsidR="00EB0DD4" w:rsidRPr="00EB0DD4">
                <w:rPr>
                  <w:rStyle w:val="a3"/>
                  <w:color w:val="1F497D"/>
                  <w:sz w:val="28"/>
                  <w:szCs w:val="28"/>
                </w:rPr>
                <w:t>ru</w:t>
              </w:r>
            </w:hyperlink>
            <w:r w:rsidR="00EB0DD4" w:rsidRPr="00EB0DD4">
              <w:rPr>
                <w:rFonts w:cs="Times New Roman"/>
                <w:color w:val="1F497D"/>
                <w:sz w:val="28"/>
                <w:szCs w:val="28"/>
                <w:lang w:val="ru-RU"/>
              </w:rPr>
              <w:t xml:space="preserve">, </w:t>
            </w:r>
            <w:r w:rsidR="00EB0DD4" w:rsidRPr="00EB0DD4">
              <w:rPr>
                <w:rFonts w:cs="Times New Roman"/>
                <w:color w:val="1F497D"/>
                <w:sz w:val="28"/>
                <w:szCs w:val="28"/>
                <w:u w:val="single"/>
              </w:rPr>
              <w:t>madou</w:t>
            </w:r>
            <w:r w:rsidR="00EB0DD4" w:rsidRPr="00EB0DD4">
              <w:rPr>
                <w:rFonts w:cs="Times New Roman"/>
                <w:color w:val="1F497D"/>
                <w:sz w:val="28"/>
                <w:szCs w:val="28"/>
                <w:u w:val="single"/>
                <w:lang w:val="ru-RU"/>
              </w:rPr>
              <w:t>5.</w:t>
            </w:r>
            <w:r w:rsidR="00EB0DD4" w:rsidRPr="00EB0DD4">
              <w:rPr>
                <w:rFonts w:cs="Times New Roman"/>
                <w:color w:val="1F497D"/>
                <w:sz w:val="28"/>
                <w:szCs w:val="28"/>
                <w:u w:val="single"/>
              </w:rPr>
              <w:t>khabarovsk</w:t>
            </w:r>
            <w:r w:rsidR="00EB0DD4" w:rsidRPr="00EB0DD4">
              <w:rPr>
                <w:rFonts w:cs="Times New Roman"/>
                <w:color w:val="1F497D"/>
                <w:sz w:val="28"/>
                <w:szCs w:val="28"/>
                <w:u w:val="single"/>
                <w:lang w:val="ru-RU"/>
              </w:rPr>
              <w:t>@</w:t>
            </w:r>
            <w:r w:rsidR="00EB0DD4" w:rsidRPr="00EB0DD4">
              <w:rPr>
                <w:rFonts w:cs="Times New Roman"/>
                <w:color w:val="1F497D"/>
                <w:sz w:val="28"/>
                <w:szCs w:val="28"/>
                <w:u w:val="single"/>
              </w:rPr>
              <w:t>mail</w:t>
            </w:r>
            <w:r w:rsidR="00EB0DD4" w:rsidRPr="00EB0DD4">
              <w:rPr>
                <w:rFonts w:cs="Times New Roman"/>
                <w:color w:val="1F497D"/>
                <w:sz w:val="28"/>
                <w:szCs w:val="28"/>
                <w:u w:val="single"/>
                <w:lang w:val="ru-RU"/>
              </w:rPr>
              <w:t>.</w:t>
            </w:r>
            <w:r w:rsidR="00EB0DD4" w:rsidRPr="00EB0DD4">
              <w:rPr>
                <w:rFonts w:cs="Times New Roman"/>
                <w:color w:val="1F497D"/>
                <w:sz w:val="28"/>
                <w:szCs w:val="28"/>
                <w:u w:val="single"/>
              </w:rPr>
              <w:t>ru</w:t>
            </w:r>
            <w:r w:rsidR="00EB0DD4" w:rsidRPr="00EB0DD4">
              <w:rPr>
                <w:rFonts w:cs="Times New Roman"/>
                <w:sz w:val="28"/>
                <w:szCs w:val="28"/>
                <w:lang w:val="ru-RU"/>
              </w:rPr>
              <w:t>/5-</w:t>
            </w:r>
            <w:r w:rsidR="00EB0DD4" w:rsidRPr="00EB0DD4">
              <w:rPr>
                <w:rFonts w:cs="Times New Roman"/>
                <w:sz w:val="28"/>
                <w:szCs w:val="28"/>
              </w:rPr>
              <w:t>ds</w:t>
            </w:r>
            <w:r w:rsidR="00EB0DD4" w:rsidRPr="00EB0DD4">
              <w:rPr>
                <w:rFonts w:cs="Times New Roman"/>
                <w:sz w:val="28"/>
                <w:szCs w:val="28"/>
                <w:lang w:val="ru-RU"/>
              </w:rPr>
              <w:t>.</w:t>
            </w:r>
            <w:r w:rsidR="00EB0DD4" w:rsidRPr="00EB0DD4">
              <w:rPr>
                <w:rFonts w:cs="Times New Roman"/>
                <w:sz w:val="28"/>
                <w:szCs w:val="28"/>
              </w:rPr>
              <w:t>ru</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9.</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Учредитель:</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Управление образования администрации города Хабаровска</w:t>
            </w:r>
          </w:p>
        </w:tc>
      </w:tr>
      <w:tr w:rsidR="00EB0DD4" w:rsidRPr="00EB0DD4" w:rsidTr="00EB0DD4">
        <w:trPr>
          <w:trHeight w:val="296"/>
        </w:trPr>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10.</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Лицензия:</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proofErr w:type="gramStart"/>
            <w:r w:rsidRPr="00EB0DD4">
              <w:rPr>
                <w:rFonts w:cs="Times New Roman"/>
                <w:sz w:val="28"/>
                <w:szCs w:val="28"/>
                <w:lang w:val="ru-RU"/>
              </w:rPr>
              <w:t>Регистрационный</w:t>
            </w:r>
            <w:proofErr w:type="gramEnd"/>
            <w:r w:rsidRPr="00EB0DD4">
              <w:rPr>
                <w:rFonts w:cs="Times New Roman"/>
                <w:sz w:val="28"/>
                <w:szCs w:val="28"/>
                <w:lang w:val="ru-RU"/>
              </w:rPr>
              <w:t xml:space="preserve"> № 1704 от 09 декабря 2014г.</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11.</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Свидетельство о государственной аккредитации:</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 xml:space="preserve">АА 180926 от 29 </w:t>
            </w:r>
          </w:p>
          <w:p w:rsidR="00EB0DD4" w:rsidRPr="00EB0DD4" w:rsidRDefault="00EB0DD4">
            <w:pPr>
              <w:pStyle w:val="a7"/>
              <w:rPr>
                <w:rFonts w:cs="Times New Roman"/>
                <w:sz w:val="28"/>
                <w:szCs w:val="28"/>
                <w:lang w:val="ru-RU"/>
              </w:rPr>
            </w:pPr>
            <w:r w:rsidRPr="00EB0DD4">
              <w:rPr>
                <w:rFonts w:cs="Times New Roman"/>
                <w:sz w:val="28"/>
                <w:szCs w:val="28"/>
                <w:lang w:val="ru-RU"/>
              </w:rPr>
              <w:t>Регистрационный № 91</w:t>
            </w:r>
          </w:p>
          <w:p w:rsidR="00EB0DD4" w:rsidRPr="00EB0DD4" w:rsidRDefault="00EB0DD4">
            <w:pPr>
              <w:pStyle w:val="a7"/>
              <w:rPr>
                <w:rFonts w:cs="Times New Roman"/>
                <w:sz w:val="28"/>
                <w:szCs w:val="28"/>
                <w:lang w:val="ru-RU"/>
              </w:rPr>
            </w:pPr>
            <w:r w:rsidRPr="00EB0DD4">
              <w:rPr>
                <w:rFonts w:cs="Times New Roman"/>
                <w:sz w:val="28"/>
                <w:szCs w:val="28"/>
                <w:lang w:val="ru-RU"/>
              </w:rPr>
              <w:t>от октября 2008 года</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12.</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Режим работы:</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5-дневная рабочая неделя, продолжительность рабочего дня 12часов</w:t>
            </w:r>
          </w:p>
          <w:p w:rsidR="00EB0DD4" w:rsidRPr="00EB0DD4" w:rsidRDefault="00EB0DD4">
            <w:pPr>
              <w:pStyle w:val="a7"/>
              <w:rPr>
                <w:rFonts w:cs="Times New Roman"/>
                <w:sz w:val="28"/>
                <w:szCs w:val="28"/>
                <w:lang w:val="ru-RU"/>
              </w:rPr>
            </w:pPr>
            <w:r w:rsidRPr="00EB0DD4">
              <w:rPr>
                <w:rFonts w:cs="Times New Roman"/>
                <w:sz w:val="28"/>
                <w:szCs w:val="28"/>
                <w:lang w:val="ru-RU"/>
              </w:rPr>
              <w:lastRenderedPageBreak/>
              <w:t>(с 7.30 до 19.30)</w:t>
            </w:r>
          </w:p>
          <w:p w:rsidR="00EB0DD4" w:rsidRPr="00EB0DD4" w:rsidRDefault="00EB0DD4">
            <w:pPr>
              <w:pStyle w:val="a7"/>
              <w:rPr>
                <w:rFonts w:cs="Times New Roman"/>
                <w:sz w:val="28"/>
                <w:szCs w:val="28"/>
                <w:lang w:val="ru-RU"/>
              </w:rPr>
            </w:pPr>
            <w:r w:rsidRPr="00EB0DD4">
              <w:rPr>
                <w:rFonts w:cs="Times New Roman"/>
                <w:sz w:val="28"/>
                <w:szCs w:val="28"/>
                <w:lang w:val="ru-RU"/>
              </w:rPr>
              <w:t>выходные дни: суббота, воскресенье, нерабочие праздничные дни РФ</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lastRenderedPageBreak/>
              <w:t>13.</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Проектная мощность:</w:t>
            </w:r>
          </w:p>
        </w:tc>
        <w:tc>
          <w:tcPr>
            <w:tcW w:w="7994" w:type="dxa"/>
            <w:tcBorders>
              <w:top w:val="nil"/>
              <w:left w:val="single" w:sz="2" w:space="0" w:color="000000"/>
              <w:bottom w:val="single" w:sz="2" w:space="0" w:color="000000"/>
              <w:right w:val="single" w:sz="2" w:space="0" w:color="000000"/>
            </w:tcBorders>
            <w:hideMark/>
          </w:tcPr>
          <w:p w:rsidR="00EB0DD4" w:rsidRPr="00EB0DD4" w:rsidRDefault="00B73E4A">
            <w:pPr>
              <w:pStyle w:val="a7"/>
              <w:rPr>
                <w:rFonts w:cs="Times New Roman"/>
                <w:sz w:val="28"/>
                <w:szCs w:val="28"/>
                <w:lang w:val="ru-RU"/>
              </w:rPr>
            </w:pPr>
            <w:r>
              <w:rPr>
                <w:rFonts w:cs="Times New Roman"/>
                <w:sz w:val="28"/>
                <w:szCs w:val="28"/>
                <w:lang w:val="ru-RU"/>
              </w:rPr>
              <w:t>12 групп</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14.</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Фактическая наполняемость:</w:t>
            </w:r>
          </w:p>
        </w:tc>
        <w:tc>
          <w:tcPr>
            <w:tcW w:w="7994" w:type="dxa"/>
            <w:tcBorders>
              <w:top w:val="nil"/>
              <w:left w:val="single" w:sz="2" w:space="0" w:color="000000"/>
              <w:bottom w:val="single" w:sz="2" w:space="0" w:color="000000"/>
              <w:right w:val="single" w:sz="2" w:space="0" w:color="000000"/>
            </w:tcBorders>
            <w:hideMark/>
          </w:tcPr>
          <w:p w:rsidR="00EB0DD4" w:rsidRPr="00EB0DD4" w:rsidRDefault="006D1615">
            <w:pPr>
              <w:pStyle w:val="a7"/>
              <w:rPr>
                <w:rFonts w:cs="Times New Roman"/>
                <w:sz w:val="28"/>
                <w:szCs w:val="28"/>
                <w:lang w:val="ru-RU"/>
              </w:rPr>
            </w:pPr>
            <w:r>
              <w:rPr>
                <w:rFonts w:cs="Times New Roman"/>
                <w:color w:val="auto"/>
                <w:sz w:val="28"/>
                <w:szCs w:val="28"/>
                <w:lang w:val="ru-RU"/>
              </w:rPr>
              <w:t>434</w:t>
            </w:r>
            <w:r w:rsidR="00EB0DD4" w:rsidRPr="00EB0DD4">
              <w:rPr>
                <w:rFonts w:cs="Times New Roman"/>
                <w:color w:val="auto"/>
                <w:sz w:val="28"/>
                <w:szCs w:val="28"/>
                <w:lang w:val="ru-RU"/>
              </w:rPr>
              <w:t xml:space="preserve"> воспитанников</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14.</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Группы:</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Ранний возраст (дети 3-го года жизни) — 1 группа, дошкольный возраст 11 групп</w:t>
            </w:r>
          </w:p>
        </w:tc>
      </w:tr>
      <w:tr w:rsidR="00EB0DD4" w:rsidRPr="00EB0DD4" w:rsidTr="00EB0DD4">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15.</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Образовательная программа:</w:t>
            </w:r>
          </w:p>
        </w:tc>
        <w:tc>
          <w:tcPr>
            <w:tcW w:w="7994" w:type="dxa"/>
            <w:tcBorders>
              <w:top w:val="nil"/>
              <w:left w:val="single" w:sz="2" w:space="0" w:color="000000"/>
              <w:bottom w:val="single" w:sz="2" w:space="0" w:color="000000"/>
              <w:right w:val="single" w:sz="2" w:space="0" w:color="000000"/>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 xml:space="preserve">«От рождения до школы» под редакцией Н.Е. </w:t>
            </w:r>
            <w:proofErr w:type="spellStart"/>
            <w:r w:rsidRPr="00EB0DD4">
              <w:rPr>
                <w:rFonts w:cs="Times New Roman"/>
                <w:sz w:val="28"/>
                <w:szCs w:val="28"/>
                <w:lang w:val="ru-RU"/>
              </w:rPr>
              <w:t>Вераксы</w:t>
            </w:r>
            <w:proofErr w:type="spellEnd"/>
            <w:r w:rsidRPr="00EB0DD4">
              <w:rPr>
                <w:rFonts w:cs="Times New Roman"/>
                <w:sz w:val="28"/>
                <w:szCs w:val="28"/>
                <w:lang w:val="ru-RU"/>
              </w:rPr>
              <w:t>, Т.С. Комаровой, М.А. Васильевой, «Основная образовательная программа ДОУ»</w:t>
            </w:r>
          </w:p>
        </w:tc>
      </w:tr>
      <w:tr w:rsidR="00EB0DD4" w:rsidRPr="00EB0DD4" w:rsidTr="00EB0DD4">
        <w:trPr>
          <w:trHeight w:val="1021"/>
        </w:trPr>
        <w:tc>
          <w:tcPr>
            <w:tcW w:w="949"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sz w:val="28"/>
                <w:szCs w:val="28"/>
                <w:lang w:val="ru-RU"/>
              </w:rPr>
            </w:pPr>
            <w:r w:rsidRPr="00EB0DD4">
              <w:rPr>
                <w:rFonts w:cs="Times New Roman"/>
                <w:sz w:val="28"/>
                <w:szCs w:val="28"/>
                <w:lang w:val="ru-RU"/>
              </w:rPr>
              <w:t>16.</w:t>
            </w:r>
          </w:p>
        </w:tc>
        <w:tc>
          <w:tcPr>
            <w:tcW w:w="5626" w:type="dxa"/>
            <w:tcBorders>
              <w:top w:val="nil"/>
              <w:left w:val="single" w:sz="2" w:space="0" w:color="000000"/>
              <w:bottom w:val="single" w:sz="2" w:space="0" w:color="000000"/>
              <w:right w:val="nil"/>
            </w:tcBorders>
            <w:hideMark/>
          </w:tcPr>
          <w:p w:rsidR="00EB0DD4" w:rsidRPr="00EB0DD4" w:rsidRDefault="00EB0DD4">
            <w:pPr>
              <w:pStyle w:val="a7"/>
              <w:rPr>
                <w:rFonts w:cs="Times New Roman"/>
                <w:sz w:val="28"/>
                <w:szCs w:val="28"/>
                <w:lang w:val="ru-RU"/>
              </w:rPr>
            </w:pPr>
            <w:r w:rsidRPr="00EB0DD4">
              <w:rPr>
                <w:rFonts w:cs="Times New Roman"/>
                <w:sz w:val="28"/>
                <w:szCs w:val="28"/>
                <w:lang w:val="ru-RU"/>
              </w:rPr>
              <w:t>Дополнительные образовательные услуги:</w:t>
            </w:r>
          </w:p>
        </w:tc>
        <w:tc>
          <w:tcPr>
            <w:tcW w:w="7994" w:type="dxa"/>
            <w:tcBorders>
              <w:top w:val="nil"/>
              <w:left w:val="single" w:sz="2" w:space="0" w:color="000000"/>
              <w:bottom w:val="single" w:sz="2" w:space="0" w:color="000000"/>
              <w:right w:val="single" w:sz="2" w:space="0" w:color="000000"/>
            </w:tcBorders>
          </w:tcPr>
          <w:p w:rsidR="00EB0DD4" w:rsidRPr="00EB0DD4" w:rsidRDefault="00EB0DD4">
            <w:pPr>
              <w:pStyle w:val="a7"/>
              <w:numPr>
                <w:ilvl w:val="0"/>
                <w:numId w:val="4"/>
              </w:numPr>
              <w:rPr>
                <w:rFonts w:cs="Times New Roman"/>
                <w:sz w:val="28"/>
                <w:szCs w:val="28"/>
                <w:lang w:val="ru-RU"/>
              </w:rPr>
            </w:pPr>
            <w:r w:rsidRPr="00EB0DD4">
              <w:rPr>
                <w:rFonts w:cs="Times New Roman"/>
                <w:sz w:val="28"/>
                <w:szCs w:val="28"/>
                <w:lang w:val="ru-RU"/>
              </w:rPr>
              <w:t>обучение английскому языку;</w:t>
            </w:r>
          </w:p>
          <w:p w:rsidR="00EB0DD4" w:rsidRPr="00EB0DD4" w:rsidRDefault="00EB0DD4">
            <w:pPr>
              <w:pStyle w:val="a7"/>
              <w:numPr>
                <w:ilvl w:val="0"/>
                <w:numId w:val="4"/>
              </w:numPr>
              <w:rPr>
                <w:rFonts w:cs="Times New Roman"/>
                <w:sz w:val="28"/>
                <w:szCs w:val="28"/>
                <w:lang w:val="ru-RU"/>
              </w:rPr>
            </w:pPr>
            <w:r w:rsidRPr="00EB0DD4">
              <w:rPr>
                <w:rFonts w:cs="Times New Roman"/>
                <w:sz w:val="28"/>
                <w:szCs w:val="28"/>
                <w:lang w:val="ru-RU"/>
              </w:rPr>
              <w:t>занятия логопеда по коррекции речи;</w:t>
            </w:r>
          </w:p>
          <w:p w:rsidR="00EB0DD4" w:rsidRDefault="00EB0DD4">
            <w:pPr>
              <w:pStyle w:val="a7"/>
              <w:numPr>
                <w:ilvl w:val="0"/>
                <w:numId w:val="4"/>
              </w:numPr>
              <w:rPr>
                <w:rFonts w:cs="Times New Roman"/>
                <w:sz w:val="28"/>
                <w:szCs w:val="28"/>
                <w:lang w:val="ru-RU"/>
              </w:rPr>
            </w:pPr>
            <w:r w:rsidRPr="00EB0DD4">
              <w:rPr>
                <w:rFonts w:cs="Times New Roman"/>
                <w:sz w:val="28"/>
                <w:szCs w:val="28"/>
                <w:lang w:val="ru-RU"/>
              </w:rPr>
              <w:t>изобразительная деятельность;</w:t>
            </w:r>
          </w:p>
          <w:p w:rsidR="00B73E4A" w:rsidRPr="00EB0DD4" w:rsidRDefault="00B73E4A">
            <w:pPr>
              <w:pStyle w:val="a7"/>
              <w:numPr>
                <w:ilvl w:val="0"/>
                <w:numId w:val="4"/>
              </w:numPr>
              <w:rPr>
                <w:rFonts w:cs="Times New Roman"/>
                <w:sz w:val="28"/>
                <w:szCs w:val="28"/>
                <w:lang w:val="ru-RU"/>
              </w:rPr>
            </w:pPr>
            <w:r>
              <w:rPr>
                <w:rFonts w:cs="Times New Roman"/>
                <w:sz w:val="28"/>
                <w:szCs w:val="28"/>
                <w:lang w:val="ru-RU"/>
              </w:rPr>
              <w:t>ритмика</w:t>
            </w:r>
          </w:p>
          <w:p w:rsidR="00EB0DD4" w:rsidRPr="00EB0DD4" w:rsidRDefault="00EB0DD4">
            <w:pPr>
              <w:pStyle w:val="a7"/>
              <w:ind w:left="720"/>
              <w:rPr>
                <w:rFonts w:cs="Times New Roman"/>
                <w:sz w:val="28"/>
                <w:szCs w:val="28"/>
                <w:lang w:val="ru-RU"/>
              </w:rPr>
            </w:pPr>
          </w:p>
        </w:tc>
      </w:tr>
    </w:tbl>
    <w:p w:rsidR="00EB0DD4" w:rsidRPr="00EB0DD4" w:rsidRDefault="00EB0DD4" w:rsidP="00EB0DD4">
      <w:pPr>
        <w:jc w:val="both"/>
        <w:rPr>
          <w:rFonts w:ascii="Times New Roman" w:hAnsi="Times New Roman" w:cs="Times New Roman"/>
          <w:color w:val="000000"/>
          <w:sz w:val="28"/>
          <w:szCs w:val="28"/>
          <w:lang w:eastAsia="en-US"/>
        </w:rPr>
      </w:pP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Система </w:t>
      </w:r>
      <w:proofErr w:type="gramStart"/>
      <w:r w:rsidRPr="00EB0DD4">
        <w:rPr>
          <w:rFonts w:ascii="Times New Roman" w:hAnsi="Times New Roman" w:cs="Times New Roman"/>
          <w:sz w:val="28"/>
          <w:szCs w:val="28"/>
        </w:rPr>
        <w:t>договорных отношений, регламентирующих деятельность ДОУ представлена</w:t>
      </w:r>
      <w:proofErr w:type="gramEnd"/>
      <w:r w:rsidRPr="00EB0DD4">
        <w:rPr>
          <w:rFonts w:ascii="Times New Roman" w:hAnsi="Times New Roman" w:cs="Times New Roman"/>
          <w:sz w:val="28"/>
          <w:szCs w:val="28"/>
        </w:rPr>
        <w:t xml:space="preserve"> системой договоров о сотрудничестве со службами, обеспечивающими жизнедеятельность учреждения.</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Документацию Учреждения регламентируют следующие локальные акты:</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устав МАДОУ;</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основная образовательная программа учреждения;</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учебный план;</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расписание занятий;</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положения об органах самоуправления Учреждения;</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lastRenderedPageBreak/>
        <w:t>приказы и распоряжения заведующего;</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правила внутреннего трудового распорядка;</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lang w:val="en-US"/>
        </w:rPr>
      </w:pPr>
      <w:r w:rsidRPr="00EB0DD4">
        <w:rPr>
          <w:rFonts w:ascii="Times New Roman" w:hAnsi="Times New Roman" w:cs="Times New Roman"/>
          <w:sz w:val="28"/>
          <w:szCs w:val="28"/>
        </w:rPr>
        <w:t>штатное расписание учреждения;</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коллективный договор;</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положение об оплате труда и распределении стимулирующей части фонда оплаты труда и премии сотрудников;</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договор между Учреждением и родителями (законными представителями)  ребенка;</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положение о платных дополнительных образовательных услугах;</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инструкции по охране труда и технике безопасности;</w:t>
      </w:r>
    </w:p>
    <w:p w:rsidR="00EB0DD4" w:rsidRPr="00EB0DD4" w:rsidRDefault="00EB0DD4" w:rsidP="00EB0DD4">
      <w:pPr>
        <w:numPr>
          <w:ilvl w:val="0"/>
          <w:numId w:val="6"/>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 xml:space="preserve">договор на ведение бухгалтерского и налогового учета с МКУ «Централизованная бухгалтерия учреждений образования». </w:t>
      </w:r>
    </w:p>
    <w:p w:rsidR="00EB0DD4" w:rsidRPr="00EB0DD4" w:rsidRDefault="00EB0DD4" w:rsidP="00EB0DD4">
      <w:pPr>
        <w:ind w:left="720" w:hanging="360"/>
        <w:jc w:val="both"/>
        <w:rPr>
          <w:rFonts w:ascii="Times New Roman" w:hAnsi="Times New Roman" w:cs="Times New Roman"/>
          <w:color w:val="000000"/>
          <w:sz w:val="28"/>
          <w:szCs w:val="28"/>
        </w:rPr>
      </w:pPr>
    </w:p>
    <w:p w:rsidR="00EB0DD4" w:rsidRPr="00EB0DD4" w:rsidRDefault="00EB0DD4" w:rsidP="00EB0DD4">
      <w:pPr>
        <w:ind w:left="360"/>
        <w:jc w:val="both"/>
        <w:rPr>
          <w:rFonts w:ascii="Times New Roman" w:hAnsi="Times New Roman" w:cs="Times New Roman"/>
          <w:b/>
          <w:bCs/>
          <w:sz w:val="28"/>
          <w:szCs w:val="28"/>
        </w:rPr>
      </w:pPr>
      <w:r w:rsidRPr="00EB0DD4">
        <w:rPr>
          <w:rFonts w:ascii="Times New Roman" w:hAnsi="Times New Roman" w:cs="Times New Roman"/>
          <w:b/>
          <w:bCs/>
          <w:sz w:val="28"/>
          <w:szCs w:val="28"/>
        </w:rPr>
        <w:t>1.2.   Характеристика географических и социокультурных показателей ближайшего окружения ДОУ</w:t>
      </w:r>
    </w:p>
    <w:p w:rsidR="00EB0DD4" w:rsidRPr="00EB0DD4" w:rsidRDefault="00EB0DD4" w:rsidP="00EB0DD4">
      <w:pPr>
        <w:ind w:left="360"/>
        <w:jc w:val="both"/>
        <w:rPr>
          <w:rFonts w:ascii="Times New Roman" w:hAnsi="Times New Roman" w:cs="Times New Roman"/>
          <w:sz w:val="28"/>
          <w:szCs w:val="28"/>
        </w:rPr>
      </w:pPr>
      <w:r w:rsidRPr="00EB0DD4">
        <w:rPr>
          <w:rFonts w:ascii="Times New Roman" w:hAnsi="Times New Roman" w:cs="Times New Roman"/>
          <w:sz w:val="28"/>
          <w:szCs w:val="28"/>
        </w:rPr>
        <w:t xml:space="preserve"> Первый корпус ДОУ расположен в Прибрежном микрорайоне г. Хабаровска, в отдельно стоящем типовом двухэтажном  панельном  здании.</w:t>
      </w:r>
    </w:p>
    <w:p w:rsidR="00EB0DD4" w:rsidRPr="00EB0DD4" w:rsidRDefault="00EB0DD4" w:rsidP="00EB0DD4">
      <w:pPr>
        <w:ind w:left="360"/>
        <w:jc w:val="both"/>
        <w:rPr>
          <w:rFonts w:ascii="Times New Roman" w:hAnsi="Times New Roman" w:cs="Times New Roman"/>
          <w:sz w:val="28"/>
          <w:szCs w:val="28"/>
        </w:rPr>
      </w:pPr>
      <w:r w:rsidRPr="00EB0DD4">
        <w:rPr>
          <w:rFonts w:ascii="Times New Roman" w:hAnsi="Times New Roman" w:cs="Times New Roman"/>
          <w:sz w:val="28"/>
          <w:szCs w:val="28"/>
        </w:rPr>
        <w:t>В непосредственной близости от детского сада находятся общеобразовательные учреждения: МОУ СОШ № 11, МОУ СОШ № 19, эколого-биологический центр, районная детская библиотека, детско-юношеский спортивный комплекс «Олимпия».</w:t>
      </w:r>
    </w:p>
    <w:p w:rsidR="00EB0DD4" w:rsidRPr="00EB0DD4" w:rsidRDefault="00EB0DD4" w:rsidP="00EB0DD4">
      <w:pPr>
        <w:ind w:left="720" w:hanging="360"/>
        <w:jc w:val="both"/>
        <w:rPr>
          <w:rFonts w:ascii="Times New Roman" w:hAnsi="Times New Roman" w:cs="Times New Roman"/>
          <w:sz w:val="28"/>
          <w:szCs w:val="28"/>
        </w:rPr>
      </w:pPr>
      <w:r w:rsidRPr="00EB0DD4">
        <w:rPr>
          <w:rFonts w:ascii="Times New Roman" w:hAnsi="Times New Roman" w:cs="Times New Roman"/>
          <w:sz w:val="28"/>
          <w:szCs w:val="28"/>
        </w:rPr>
        <w:t xml:space="preserve"> Второй корпус расположен районе </w:t>
      </w:r>
      <w:proofErr w:type="spellStart"/>
      <w:r w:rsidRPr="00EB0DD4">
        <w:rPr>
          <w:rFonts w:ascii="Times New Roman" w:hAnsi="Times New Roman" w:cs="Times New Roman"/>
          <w:sz w:val="28"/>
          <w:szCs w:val="28"/>
        </w:rPr>
        <w:t>Рэбфлота</w:t>
      </w:r>
      <w:proofErr w:type="spellEnd"/>
      <w:r w:rsidRPr="00EB0DD4">
        <w:rPr>
          <w:rFonts w:ascii="Times New Roman" w:hAnsi="Times New Roman" w:cs="Times New Roman"/>
          <w:sz w:val="28"/>
          <w:szCs w:val="28"/>
        </w:rPr>
        <w:t>, также в отдельно стоящем типовом двухэтажном  панельном  здании.</w:t>
      </w:r>
    </w:p>
    <w:p w:rsidR="00EB0DD4" w:rsidRPr="00EB0DD4" w:rsidRDefault="00EB0DD4" w:rsidP="00EB0DD4">
      <w:pPr>
        <w:ind w:left="720" w:hanging="360"/>
        <w:jc w:val="both"/>
        <w:rPr>
          <w:rFonts w:ascii="Times New Roman" w:hAnsi="Times New Roman" w:cs="Times New Roman"/>
          <w:sz w:val="28"/>
          <w:szCs w:val="28"/>
        </w:rPr>
      </w:pPr>
    </w:p>
    <w:p w:rsidR="00EB0DD4" w:rsidRPr="00EB0DD4" w:rsidRDefault="00EB0DD4" w:rsidP="00EB0DD4">
      <w:pPr>
        <w:ind w:left="360"/>
        <w:jc w:val="both"/>
        <w:rPr>
          <w:rFonts w:ascii="Times New Roman" w:hAnsi="Times New Roman" w:cs="Times New Roman"/>
          <w:b/>
          <w:bCs/>
          <w:sz w:val="28"/>
          <w:szCs w:val="28"/>
        </w:rPr>
      </w:pPr>
      <w:r w:rsidRPr="00EB0DD4">
        <w:rPr>
          <w:rFonts w:ascii="Times New Roman" w:hAnsi="Times New Roman" w:cs="Times New Roman"/>
          <w:b/>
          <w:bCs/>
          <w:sz w:val="28"/>
          <w:szCs w:val="28"/>
        </w:rPr>
        <w:t>1.3.    Сведения о контингенте воспитанников</w:t>
      </w:r>
    </w:p>
    <w:p w:rsidR="00EB0DD4" w:rsidRPr="00EB0DD4" w:rsidRDefault="00EB0DD4" w:rsidP="00EB0DD4">
      <w:pPr>
        <w:ind w:left="720" w:hanging="360"/>
        <w:jc w:val="both"/>
        <w:rPr>
          <w:rFonts w:ascii="Times New Roman" w:hAnsi="Times New Roman" w:cs="Times New Roman"/>
          <w:sz w:val="28"/>
          <w:szCs w:val="28"/>
        </w:rPr>
      </w:pPr>
      <w:r w:rsidRPr="00EB0DD4">
        <w:rPr>
          <w:rFonts w:ascii="Times New Roman" w:hAnsi="Times New Roman" w:cs="Times New Roman"/>
          <w:sz w:val="28"/>
          <w:szCs w:val="28"/>
        </w:rPr>
        <w:tab/>
      </w:r>
      <w:r w:rsidRPr="00EB0DD4">
        <w:rPr>
          <w:rFonts w:ascii="Times New Roman" w:hAnsi="Times New Roman" w:cs="Times New Roman"/>
          <w:sz w:val="28"/>
          <w:szCs w:val="28"/>
        </w:rPr>
        <w:tab/>
        <w:t>Детский сад рассчитан на 240 мес</w:t>
      </w:r>
      <w:r w:rsidR="00304E5C">
        <w:rPr>
          <w:rFonts w:ascii="Times New Roman" w:hAnsi="Times New Roman" w:cs="Times New Roman"/>
          <w:sz w:val="28"/>
          <w:szCs w:val="28"/>
        </w:rPr>
        <w:t>т. Фактическая наполняемость 434</w:t>
      </w:r>
      <w:r w:rsidRPr="00EB0DD4">
        <w:rPr>
          <w:rFonts w:ascii="Times New Roman" w:hAnsi="Times New Roman" w:cs="Times New Roman"/>
          <w:sz w:val="28"/>
          <w:szCs w:val="28"/>
        </w:rPr>
        <w:t xml:space="preserve"> воспитанников. В ДОУ функционирует 12 групп — 1 группы раннего возраста и 11 дошкольных.</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1088"/>
        <w:gridCol w:w="3560"/>
        <w:gridCol w:w="1610"/>
        <w:gridCol w:w="2381"/>
        <w:gridCol w:w="2902"/>
        <w:gridCol w:w="3028"/>
      </w:tblGrid>
      <w:tr w:rsidR="00EB0DD4" w:rsidRPr="00EB0DD4" w:rsidTr="00EB0DD4">
        <w:tc>
          <w:tcPr>
            <w:tcW w:w="1088" w:type="dxa"/>
            <w:tcBorders>
              <w:top w:val="single" w:sz="2" w:space="0" w:color="000000"/>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lastRenderedPageBreak/>
              <w:t>№</w:t>
            </w:r>
          </w:p>
        </w:tc>
        <w:tc>
          <w:tcPr>
            <w:tcW w:w="3560" w:type="dxa"/>
            <w:tcBorders>
              <w:top w:val="single" w:sz="2" w:space="0" w:color="000000"/>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Возраст</w:t>
            </w:r>
          </w:p>
        </w:tc>
        <w:tc>
          <w:tcPr>
            <w:tcW w:w="1610" w:type="dxa"/>
            <w:tcBorders>
              <w:top w:val="single" w:sz="2" w:space="0" w:color="000000"/>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Кол-во</w:t>
            </w:r>
          </w:p>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групп</w:t>
            </w:r>
          </w:p>
        </w:tc>
        <w:tc>
          <w:tcPr>
            <w:tcW w:w="2381" w:type="dxa"/>
            <w:tcBorders>
              <w:top w:val="single" w:sz="2" w:space="0" w:color="000000"/>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Время пребывания</w:t>
            </w:r>
          </w:p>
        </w:tc>
        <w:tc>
          <w:tcPr>
            <w:tcW w:w="2902" w:type="dxa"/>
            <w:tcBorders>
              <w:top w:val="single" w:sz="2" w:space="0" w:color="000000"/>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Средняя наполняемость</w:t>
            </w:r>
          </w:p>
        </w:tc>
        <w:tc>
          <w:tcPr>
            <w:tcW w:w="3028" w:type="dxa"/>
            <w:tcBorders>
              <w:top w:val="single" w:sz="2" w:space="0" w:color="000000"/>
              <w:left w:val="single" w:sz="2" w:space="0" w:color="000000"/>
              <w:bottom w:val="single" w:sz="2" w:space="0" w:color="000000"/>
              <w:right w:val="single" w:sz="2" w:space="0" w:color="000000"/>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Средняя посещаемость</w:t>
            </w:r>
          </w:p>
        </w:tc>
      </w:tr>
      <w:tr w:rsidR="00EB0DD4" w:rsidRPr="00EB0DD4" w:rsidTr="00EB0DD4">
        <w:tc>
          <w:tcPr>
            <w:tcW w:w="1088"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1</w:t>
            </w:r>
          </w:p>
        </w:tc>
        <w:tc>
          <w:tcPr>
            <w:tcW w:w="3560" w:type="dxa"/>
            <w:tcBorders>
              <w:top w:val="nil"/>
              <w:left w:val="single" w:sz="2" w:space="0" w:color="000000"/>
              <w:bottom w:val="single" w:sz="2" w:space="0" w:color="000000"/>
              <w:right w:val="nil"/>
            </w:tcBorders>
            <w:hideMark/>
          </w:tcPr>
          <w:p w:rsidR="00EB0DD4" w:rsidRPr="00EB0DD4" w:rsidRDefault="00EB0DD4">
            <w:pPr>
              <w:pStyle w:val="a7"/>
              <w:rPr>
                <w:rFonts w:cs="Times New Roman"/>
                <w:color w:val="auto"/>
                <w:sz w:val="28"/>
                <w:szCs w:val="28"/>
                <w:lang w:val="ru-RU"/>
              </w:rPr>
            </w:pPr>
            <w:r w:rsidRPr="00EB0DD4">
              <w:rPr>
                <w:rFonts w:cs="Times New Roman"/>
                <w:color w:val="auto"/>
                <w:sz w:val="28"/>
                <w:szCs w:val="28"/>
                <w:lang w:val="ru-RU"/>
              </w:rPr>
              <w:t>Группа раннего возраста</w:t>
            </w:r>
          </w:p>
        </w:tc>
        <w:tc>
          <w:tcPr>
            <w:tcW w:w="1610"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1</w:t>
            </w:r>
          </w:p>
        </w:tc>
        <w:tc>
          <w:tcPr>
            <w:tcW w:w="2381"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1 год</w:t>
            </w:r>
          </w:p>
        </w:tc>
        <w:tc>
          <w:tcPr>
            <w:tcW w:w="2902" w:type="dxa"/>
            <w:tcBorders>
              <w:top w:val="nil"/>
              <w:left w:val="single" w:sz="2" w:space="0" w:color="000000"/>
              <w:bottom w:val="single" w:sz="2" w:space="0" w:color="000000"/>
              <w:right w:val="nil"/>
            </w:tcBorders>
            <w:hideMark/>
          </w:tcPr>
          <w:p w:rsidR="00EB0DD4" w:rsidRPr="00EB0DD4" w:rsidRDefault="00B73E4A">
            <w:pPr>
              <w:pStyle w:val="a7"/>
              <w:jc w:val="center"/>
              <w:rPr>
                <w:rFonts w:cs="Times New Roman"/>
                <w:color w:val="auto"/>
                <w:sz w:val="28"/>
                <w:szCs w:val="28"/>
                <w:lang w:val="ru-RU"/>
              </w:rPr>
            </w:pPr>
            <w:r>
              <w:rPr>
                <w:rFonts w:cs="Times New Roman"/>
                <w:color w:val="auto"/>
                <w:sz w:val="28"/>
                <w:szCs w:val="28"/>
                <w:lang w:val="ru-RU"/>
              </w:rPr>
              <w:t>33</w:t>
            </w:r>
          </w:p>
        </w:tc>
        <w:tc>
          <w:tcPr>
            <w:tcW w:w="3028" w:type="dxa"/>
            <w:tcBorders>
              <w:top w:val="nil"/>
              <w:left w:val="single" w:sz="2" w:space="0" w:color="000000"/>
              <w:bottom w:val="single" w:sz="2" w:space="0" w:color="000000"/>
              <w:right w:val="single" w:sz="2" w:space="0" w:color="000000"/>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25</w:t>
            </w:r>
          </w:p>
        </w:tc>
      </w:tr>
      <w:tr w:rsidR="00EB0DD4" w:rsidRPr="00EB0DD4" w:rsidTr="00EB0DD4">
        <w:trPr>
          <w:trHeight w:val="42"/>
        </w:trPr>
        <w:tc>
          <w:tcPr>
            <w:tcW w:w="1088"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2</w:t>
            </w:r>
          </w:p>
        </w:tc>
        <w:tc>
          <w:tcPr>
            <w:tcW w:w="3560" w:type="dxa"/>
            <w:tcBorders>
              <w:top w:val="nil"/>
              <w:left w:val="single" w:sz="2" w:space="0" w:color="000000"/>
              <w:bottom w:val="single" w:sz="2" w:space="0" w:color="000000"/>
              <w:right w:val="nil"/>
            </w:tcBorders>
            <w:hideMark/>
          </w:tcPr>
          <w:p w:rsidR="00EB0DD4" w:rsidRPr="00EB0DD4" w:rsidRDefault="00EB0DD4">
            <w:pPr>
              <w:pStyle w:val="a7"/>
              <w:rPr>
                <w:rFonts w:cs="Times New Roman"/>
                <w:color w:val="auto"/>
                <w:sz w:val="28"/>
                <w:szCs w:val="28"/>
                <w:lang w:val="ru-RU"/>
              </w:rPr>
            </w:pPr>
            <w:r w:rsidRPr="00EB0DD4">
              <w:rPr>
                <w:rFonts w:cs="Times New Roman"/>
                <w:color w:val="auto"/>
                <w:sz w:val="28"/>
                <w:szCs w:val="28"/>
                <w:lang w:val="ru-RU"/>
              </w:rPr>
              <w:t>Группы дошкольного возраста</w:t>
            </w:r>
          </w:p>
        </w:tc>
        <w:tc>
          <w:tcPr>
            <w:tcW w:w="1610"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11</w:t>
            </w:r>
          </w:p>
        </w:tc>
        <w:tc>
          <w:tcPr>
            <w:tcW w:w="2381"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4 года</w:t>
            </w:r>
          </w:p>
        </w:tc>
        <w:tc>
          <w:tcPr>
            <w:tcW w:w="2902" w:type="dxa"/>
            <w:tcBorders>
              <w:top w:val="nil"/>
              <w:left w:val="single" w:sz="2" w:space="0" w:color="000000"/>
              <w:bottom w:val="single" w:sz="2" w:space="0" w:color="000000"/>
              <w:right w:val="nil"/>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30-40</w:t>
            </w:r>
          </w:p>
        </w:tc>
        <w:tc>
          <w:tcPr>
            <w:tcW w:w="3028" w:type="dxa"/>
            <w:tcBorders>
              <w:top w:val="nil"/>
              <w:left w:val="single" w:sz="2" w:space="0" w:color="000000"/>
              <w:bottom w:val="single" w:sz="2" w:space="0" w:color="000000"/>
              <w:right w:val="single" w:sz="2" w:space="0" w:color="000000"/>
            </w:tcBorders>
            <w:hideMark/>
          </w:tcPr>
          <w:p w:rsidR="00EB0DD4" w:rsidRPr="00EB0DD4" w:rsidRDefault="00EB0DD4">
            <w:pPr>
              <w:pStyle w:val="a7"/>
              <w:jc w:val="center"/>
              <w:rPr>
                <w:rFonts w:cs="Times New Roman"/>
                <w:color w:val="auto"/>
                <w:sz w:val="28"/>
                <w:szCs w:val="28"/>
                <w:lang w:val="ru-RU"/>
              </w:rPr>
            </w:pPr>
            <w:r w:rsidRPr="00EB0DD4">
              <w:rPr>
                <w:rFonts w:cs="Times New Roman"/>
                <w:color w:val="auto"/>
                <w:sz w:val="28"/>
                <w:szCs w:val="28"/>
                <w:lang w:val="ru-RU"/>
              </w:rPr>
              <w:t>30</w:t>
            </w:r>
          </w:p>
        </w:tc>
      </w:tr>
    </w:tbl>
    <w:p w:rsidR="00EB0DD4" w:rsidRPr="00EB0DD4" w:rsidRDefault="00EB0DD4" w:rsidP="00EB0DD4">
      <w:pPr>
        <w:jc w:val="both"/>
        <w:rPr>
          <w:rFonts w:ascii="Times New Roman" w:hAnsi="Times New Roman" w:cs="Times New Roman"/>
          <w:color w:val="000000"/>
          <w:sz w:val="28"/>
          <w:szCs w:val="28"/>
          <w:lang w:eastAsia="en-US"/>
        </w:rPr>
      </w:pPr>
    </w:p>
    <w:p w:rsidR="00EB0DD4" w:rsidRPr="00EB0DD4" w:rsidRDefault="00EB0DD4" w:rsidP="00EB0DD4">
      <w:pPr>
        <w:ind w:left="720" w:hanging="360"/>
        <w:jc w:val="center"/>
        <w:rPr>
          <w:rFonts w:ascii="Times New Roman" w:hAnsi="Times New Roman" w:cs="Times New Roman"/>
          <w:b/>
          <w:bCs/>
          <w:sz w:val="28"/>
          <w:szCs w:val="28"/>
        </w:rPr>
      </w:pPr>
      <w:r w:rsidRPr="00EB0DD4">
        <w:rPr>
          <w:rFonts w:ascii="Times New Roman" w:hAnsi="Times New Roman" w:cs="Times New Roman"/>
          <w:b/>
          <w:bCs/>
          <w:sz w:val="28"/>
          <w:szCs w:val="28"/>
        </w:rPr>
        <w:t>Социальный статус родителей</w:t>
      </w:r>
    </w:p>
    <w:p w:rsidR="00EB0DD4" w:rsidRPr="00EB0DD4" w:rsidRDefault="00EB0DD4" w:rsidP="00EB0DD4">
      <w:pPr>
        <w:ind w:left="720" w:hanging="360"/>
        <w:jc w:val="both"/>
        <w:rPr>
          <w:rFonts w:ascii="Times New Roman" w:hAnsi="Times New Roman" w:cs="Times New Roman"/>
          <w:b/>
          <w:bCs/>
          <w:sz w:val="28"/>
          <w:szCs w:val="28"/>
        </w:rPr>
      </w:pPr>
      <w:r w:rsidRPr="00EB0DD4">
        <w:rPr>
          <w:rFonts w:ascii="Times New Roman" w:hAnsi="Times New Roman" w:cs="Times New Roman"/>
          <w:b/>
          <w:bCs/>
          <w:sz w:val="28"/>
          <w:szCs w:val="28"/>
        </w:rPr>
        <w:t>Состав семей ДОУ:</w:t>
      </w:r>
    </w:p>
    <w:p w:rsidR="00EB0DD4" w:rsidRPr="00EB0DD4" w:rsidRDefault="00EB0DD4" w:rsidP="00EB0DD4">
      <w:pPr>
        <w:pStyle w:val="a6"/>
        <w:widowControl/>
        <w:numPr>
          <w:ilvl w:val="0"/>
          <w:numId w:val="8"/>
        </w:numPr>
        <w:jc w:val="both"/>
        <w:rPr>
          <w:rFonts w:cs="Times New Roman"/>
          <w:color w:val="auto"/>
          <w:sz w:val="28"/>
          <w:szCs w:val="28"/>
          <w:lang w:val="ru-RU"/>
        </w:rPr>
      </w:pPr>
      <w:r w:rsidRPr="00EB0DD4">
        <w:rPr>
          <w:rFonts w:cs="Times New Roman"/>
          <w:color w:val="auto"/>
          <w:sz w:val="28"/>
          <w:szCs w:val="28"/>
          <w:lang w:val="ru-RU"/>
        </w:rPr>
        <w:t>многодетные семьи – 8 %;</w:t>
      </w:r>
    </w:p>
    <w:p w:rsidR="00EB0DD4" w:rsidRPr="00EB0DD4" w:rsidRDefault="00EB0DD4" w:rsidP="00EB0DD4">
      <w:pPr>
        <w:pStyle w:val="a6"/>
        <w:widowControl/>
        <w:numPr>
          <w:ilvl w:val="0"/>
          <w:numId w:val="8"/>
        </w:numPr>
        <w:jc w:val="both"/>
        <w:rPr>
          <w:rFonts w:cs="Times New Roman"/>
          <w:color w:val="auto"/>
          <w:sz w:val="28"/>
          <w:szCs w:val="28"/>
          <w:lang w:val="ru-RU"/>
        </w:rPr>
      </w:pPr>
      <w:r w:rsidRPr="00EB0DD4">
        <w:rPr>
          <w:rFonts w:cs="Times New Roman"/>
          <w:color w:val="auto"/>
          <w:sz w:val="28"/>
          <w:szCs w:val="28"/>
          <w:lang w:val="ru-RU"/>
        </w:rPr>
        <w:t>полные семьи – 86 %;</w:t>
      </w:r>
    </w:p>
    <w:p w:rsidR="00EB0DD4" w:rsidRPr="00EB0DD4" w:rsidRDefault="00EB0DD4" w:rsidP="00EB0DD4">
      <w:pPr>
        <w:pStyle w:val="a6"/>
        <w:widowControl/>
        <w:numPr>
          <w:ilvl w:val="0"/>
          <w:numId w:val="8"/>
        </w:numPr>
        <w:jc w:val="both"/>
        <w:rPr>
          <w:rFonts w:cs="Times New Roman"/>
          <w:color w:val="auto"/>
          <w:sz w:val="28"/>
          <w:szCs w:val="28"/>
          <w:lang w:val="ru-RU"/>
        </w:rPr>
      </w:pPr>
      <w:r w:rsidRPr="00EB0DD4">
        <w:rPr>
          <w:rFonts w:cs="Times New Roman"/>
          <w:color w:val="auto"/>
          <w:sz w:val="28"/>
          <w:szCs w:val="28"/>
          <w:lang w:val="ru-RU"/>
        </w:rPr>
        <w:t>неполные семьи – 3 %;</w:t>
      </w:r>
    </w:p>
    <w:p w:rsidR="00EB0DD4" w:rsidRPr="00EB0DD4" w:rsidRDefault="00EB0DD4" w:rsidP="00EB0DD4">
      <w:pPr>
        <w:pStyle w:val="a6"/>
        <w:widowControl/>
        <w:numPr>
          <w:ilvl w:val="0"/>
          <w:numId w:val="8"/>
        </w:numPr>
        <w:jc w:val="both"/>
        <w:rPr>
          <w:rFonts w:cs="Times New Roman"/>
          <w:color w:val="auto"/>
          <w:sz w:val="28"/>
          <w:szCs w:val="28"/>
          <w:lang w:val="ru-RU"/>
        </w:rPr>
      </w:pPr>
      <w:r w:rsidRPr="00EB0DD4">
        <w:rPr>
          <w:rFonts w:cs="Times New Roman"/>
          <w:color w:val="auto"/>
          <w:sz w:val="28"/>
          <w:szCs w:val="28"/>
          <w:lang w:val="ru-RU"/>
        </w:rPr>
        <w:t>опекаемые и приемные дети – 2%;</w:t>
      </w:r>
    </w:p>
    <w:p w:rsidR="00EB0DD4" w:rsidRPr="00EB0DD4" w:rsidRDefault="00EB0DD4" w:rsidP="00EB0DD4">
      <w:pPr>
        <w:widowControl w:val="0"/>
        <w:numPr>
          <w:ilvl w:val="0"/>
          <w:numId w:val="8"/>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семьи, имеющие ребенка – инвалида – 1%.</w:t>
      </w:r>
    </w:p>
    <w:p w:rsidR="00EB0DD4" w:rsidRPr="00EB0DD4" w:rsidRDefault="00EB0DD4" w:rsidP="00EB0DD4">
      <w:pPr>
        <w:ind w:left="1080"/>
        <w:rPr>
          <w:rFonts w:ascii="Times New Roman" w:hAnsi="Times New Roman" w:cs="Times New Roman"/>
          <w:sz w:val="28"/>
          <w:szCs w:val="28"/>
        </w:rPr>
      </w:pPr>
    </w:p>
    <w:p w:rsidR="00EB0DD4" w:rsidRPr="00EB0DD4" w:rsidRDefault="00EB0DD4" w:rsidP="00EB0DD4">
      <w:pPr>
        <w:ind w:left="720" w:hanging="360"/>
        <w:jc w:val="both"/>
        <w:rPr>
          <w:rFonts w:ascii="Times New Roman" w:hAnsi="Times New Roman" w:cs="Times New Roman"/>
          <w:b/>
          <w:sz w:val="28"/>
          <w:szCs w:val="28"/>
        </w:rPr>
      </w:pPr>
      <w:r w:rsidRPr="00EB0DD4">
        <w:rPr>
          <w:rFonts w:ascii="Times New Roman" w:hAnsi="Times New Roman" w:cs="Times New Roman"/>
          <w:b/>
          <w:sz w:val="28"/>
          <w:szCs w:val="28"/>
        </w:rPr>
        <w:t>Контингент родителей и семей  ДОУ:</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служащие – 5 %;</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сотрудники спец. служб – 30%;</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военнослужащие – 15%;</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рабочие – 40 %;</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интеллигенция – 10%.</w:t>
      </w:r>
    </w:p>
    <w:p w:rsidR="00EB0DD4" w:rsidRPr="00EB0DD4" w:rsidRDefault="00EB0DD4" w:rsidP="00EB0DD4">
      <w:pPr>
        <w:ind w:left="720" w:hanging="360"/>
        <w:jc w:val="both"/>
        <w:rPr>
          <w:rFonts w:ascii="Times New Roman" w:hAnsi="Times New Roman" w:cs="Times New Roman"/>
          <w:color w:val="000000"/>
          <w:sz w:val="28"/>
          <w:szCs w:val="28"/>
        </w:rPr>
      </w:pPr>
    </w:p>
    <w:p w:rsidR="00EB0DD4" w:rsidRPr="00EB0DD4" w:rsidRDefault="00EB0DD4" w:rsidP="00EB0DD4">
      <w:pPr>
        <w:pStyle w:val="a6"/>
        <w:widowControl/>
        <w:numPr>
          <w:ilvl w:val="1"/>
          <w:numId w:val="2"/>
        </w:numPr>
        <w:jc w:val="both"/>
        <w:rPr>
          <w:rFonts w:cs="Times New Roman"/>
          <w:b/>
          <w:bCs/>
          <w:sz w:val="28"/>
          <w:szCs w:val="28"/>
          <w:lang w:val="ru-RU"/>
        </w:rPr>
      </w:pPr>
      <w:r w:rsidRPr="00EB0DD4">
        <w:rPr>
          <w:rFonts w:cs="Times New Roman"/>
          <w:b/>
          <w:bCs/>
          <w:sz w:val="28"/>
          <w:szCs w:val="28"/>
          <w:lang w:val="ru-RU"/>
        </w:rPr>
        <w:t>Структура и характеристика управления ДОУ</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b/>
          <w:bCs/>
          <w:sz w:val="28"/>
          <w:szCs w:val="28"/>
        </w:rPr>
        <w:lastRenderedPageBreak/>
        <w:tab/>
      </w:r>
      <w:r w:rsidRPr="00EB0DD4">
        <w:rPr>
          <w:rFonts w:ascii="Times New Roman" w:hAnsi="Times New Roman" w:cs="Times New Roman"/>
          <w:sz w:val="28"/>
          <w:szCs w:val="28"/>
        </w:rPr>
        <w:t>Управление Учреждением осуществляется в соответствии с главой 3 Закона Российской Федерации «Об автономных учреждениях» и Уставом Учреждения.</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Органами управления Учреждением являются:</w:t>
      </w:r>
    </w:p>
    <w:p w:rsidR="00EB0DD4" w:rsidRPr="00EB0DD4" w:rsidRDefault="00EB0DD4" w:rsidP="00EB0DD4">
      <w:pPr>
        <w:numPr>
          <w:ilvl w:val="0"/>
          <w:numId w:val="12"/>
        </w:numPr>
        <w:suppressAutoHyphens/>
        <w:spacing w:after="0" w:line="240" w:lineRule="auto"/>
        <w:ind w:left="0" w:firstLine="0"/>
        <w:jc w:val="both"/>
        <w:rPr>
          <w:rFonts w:ascii="Times New Roman" w:hAnsi="Times New Roman" w:cs="Times New Roman"/>
          <w:sz w:val="28"/>
          <w:szCs w:val="28"/>
        </w:rPr>
      </w:pPr>
      <w:r w:rsidRPr="00EB0DD4">
        <w:rPr>
          <w:rFonts w:ascii="Times New Roman" w:hAnsi="Times New Roman" w:cs="Times New Roman"/>
          <w:sz w:val="28"/>
          <w:szCs w:val="28"/>
        </w:rPr>
        <w:t>Наблюдательный совет Учреждения;</w:t>
      </w:r>
    </w:p>
    <w:p w:rsidR="00EB0DD4" w:rsidRPr="00EB0DD4" w:rsidRDefault="00EB0DD4" w:rsidP="00EB0DD4">
      <w:pPr>
        <w:numPr>
          <w:ilvl w:val="0"/>
          <w:numId w:val="12"/>
        </w:numPr>
        <w:suppressAutoHyphens/>
        <w:spacing w:after="0" w:line="240" w:lineRule="auto"/>
        <w:ind w:left="0" w:firstLine="0"/>
        <w:jc w:val="both"/>
        <w:rPr>
          <w:rFonts w:ascii="Times New Roman" w:hAnsi="Times New Roman" w:cs="Times New Roman"/>
          <w:sz w:val="28"/>
          <w:szCs w:val="28"/>
        </w:rPr>
      </w:pPr>
      <w:proofErr w:type="gramStart"/>
      <w:r w:rsidRPr="00EB0DD4">
        <w:rPr>
          <w:rFonts w:ascii="Times New Roman" w:hAnsi="Times New Roman" w:cs="Times New Roman"/>
          <w:sz w:val="28"/>
          <w:szCs w:val="28"/>
        </w:rPr>
        <w:t>Заведующий Учреждения</w:t>
      </w:r>
      <w:proofErr w:type="gramEnd"/>
      <w:r w:rsidRPr="00EB0DD4">
        <w:rPr>
          <w:rFonts w:ascii="Times New Roman" w:hAnsi="Times New Roman" w:cs="Times New Roman"/>
          <w:sz w:val="28"/>
          <w:szCs w:val="28"/>
        </w:rPr>
        <w:t>;</w:t>
      </w:r>
    </w:p>
    <w:p w:rsidR="00EB0DD4" w:rsidRPr="00EB0DD4" w:rsidRDefault="00EB0DD4" w:rsidP="00EB0DD4">
      <w:pPr>
        <w:numPr>
          <w:ilvl w:val="0"/>
          <w:numId w:val="12"/>
        </w:numPr>
        <w:suppressAutoHyphens/>
        <w:spacing w:after="0" w:line="240" w:lineRule="auto"/>
        <w:ind w:left="0" w:firstLine="0"/>
        <w:jc w:val="both"/>
        <w:rPr>
          <w:rFonts w:ascii="Times New Roman" w:hAnsi="Times New Roman" w:cs="Times New Roman"/>
          <w:sz w:val="28"/>
          <w:szCs w:val="28"/>
        </w:rPr>
      </w:pPr>
      <w:r w:rsidRPr="00EB0DD4">
        <w:rPr>
          <w:rFonts w:ascii="Times New Roman" w:hAnsi="Times New Roman" w:cs="Times New Roman"/>
          <w:sz w:val="28"/>
          <w:szCs w:val="28"/>
        </w:rPr>
        <w:t>Педагогический совет;</w:t>
      </w:r>
    </w:p>
    <w:p w:rsidR="00EB0DD4" w:rsidRPr="00EB0DD4" w:rsidRDefault="00EB0DD4" w:rsidP="00EB0DD4">
      <w:pPr>
        <w:numPr>
          <w:ilvl w:val="0"/>
          <w:numId w:val="12"/>
        </w:numPr>
        <w:suppressAutoHyphens/>
        <w:spacing w:after="0" w:line="240" w:lineRule="auto"/>
        <w:ind w:left="0" w:firstLine="0"/>
        <w:jc w:val="both"/>
        <w:rPr>
          <w:rFonts w:ascii="Times New Roman" w:hAnsi="Times New Roman" w:cs="Times New Roman"/>
          <w:sz w:val="28"/>
          <w:szCs w:val="28"/>
        </w:rPr>
      </w:pPr>
      <w:r w:rsidRPr="00EB0DD4">
        <w:rPr>
          <w:rFonts w:ascii="Times New Roman" w:hAnsi="Times New Roman" w:cs="Times New Roman"/>
          <w:sz w:val="28"/>
          <w:szCs w:val="28"/>
        </w:rPr>
        <w:t>Общее собрание;</w:t>
      </w:r>
    </w:p>
    <w:p w:rsidR="00EB0DD4" w:rsidRPr="00EB0DD4" w:rsidRDefault="00EB0DD4" w:rsidP="00EB0DD4">
      <w:pPr>
        <w:numPr>
          <w:ilvl w:val="0"/>
          <w:numId w:val="12"/>
        </w:numPr>
        <w:suppressAutoHyphens/>
        <w:spacing w:after="0" w:line="240" w:lineRule="auto"/>
        <w:ind w:left="0" w:firstLine="0"/>
        <w:jc w:val="both"/>
        <w:rPr>
          <w:rFonts w:ascii="Times New Roman" w:hAnsi="Times New Roman" w:cs="Times New Roman"/>
          <w:sz w:val="28"/>
          <w:szCs w:val="28"/>
        </w:rPr>
      </w:pPr>
      <w:r w:rsidRPr="00EB0DD4">
        <w:rPr>
          <w:rFonts w:ascii="Times New Roman" w:hAnsi="Times New Roman" w:cs="Times New Roman"/>
          <w:sz w:val="28"/>
          <w:szCs w:val="28"/>
        </w:rPr>
        <w:t>Попечительский совет.</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Подробная структура, порядок формирования, компетенция органов управления Учреждением регулируются Положениями об органах управления Учреждением, утверждаемых решением данных органов.              </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ab/>
        <w:t>Характеристикой управления дошкольным образовательным учреждением в соответствии целями деятельности является ответственность заведующего  ДОУ за  выполнение своих функций на основании должностной инструкции и принципов развития ДОУ.</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ab/>
        <w:t>Администрация ДОУ стремится к эффективному взаимодействию всех участников образовательного процесса.</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В коллективе создана атмосфера творческого сотрудничества. Стиль руководства — демократический, но он может меняться в зависимости от конкретных субъектов руководства, а также от конкретной ситуации.</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ab/>
        <w:t>В результате построения такой модели управленческой деятельности в коллективе ДОУ присутствуют:</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творчество педагогов;</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инициатива сотрудников;</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желание сделать жизнь воспитанников интересной и содержательной;</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желание в полной мере удовлетворить запросы родителей в воспитании детей.</w:t>
      </w:r>
    </w:p>
    <w:p w:rsidR="00EB0DD4" w:rsidRPr="00EB0DD4" w:rsidRDefault="00EB0DD4" w:rsidP="00EB0DD4">
      <w:pPr>
        <w:rPr>
          <w:rFonts w:ascii="Times New Roman" w:hAnsi="Times New Roman" w:cs="Times New Roman"/>
          <w:sz w:val="28"/>
          <w:szCs w:val="28"/>
        </w:rPr>
      </w:pPr>
    </w:p>
    <w:p w:rsidR="00EB0DD4" w:rsidRPr="00EB0DD4" w:rsidRDefault="00EB0DD4" w:rsidP="00EB0DD4">
      <w:pPr>
        <w:rPr>
          <w:rFonts w:ascii="Times New Roman" w:hAnsi="Times New Roman" w:cs="Times New Roman"/>
          <w:sz w:val="28"/>
          <w:szCs w:val="28"/>
        </w:rPr>
      </w:pPr>
      <w:r w:rsidRPr="00EB0DD4">
        <w:rPr>
          <w:rFonts w:ascii="Times New Roman" w:hAnsi="Times New Roman" w:cs="Times New Roman"/>
          <w:sz w:val="28"/>
          <w:szCs w:val="28"/>
        </w:rPr>
        <w:lastRenderedPageBreak/>
        <w:t>В ДОУ реализуются следующие функции управленческого цикла:</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прогнозирование;</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планирование;</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организация;</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регулирование;</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контроль;</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педагогический анализ;</w:t>
      </w:r>
    </w:p>
    <w:p w:rsidR="00EB0DD4" w:rsidRPr="00EB0DD4" w:rsidRDefault="00EB0DD4" w:rsidP="00EB0DD4">
      <w:pPr>
        <w:widowControl w:val="0"/>
        <w:numPr>
          <w:ilvl w:val="0"/>
          <w:numId w:val="10"/>
        </w:numPr>
        <w:suppressAutoHyphens/>
        <w:spacing w:after="0" w:line="240" w:lineRule="auto"/>
        <w:rPr>
          <w:rFonts w:ascii="Times New Roman" w:hAnsi="Times New Roman" w:cs="Times New Roman"/>
          <w:sz w:val="28"/>
          <w:szCs w:val="28"/>
        </w:rPr>
      </w:pPr>
      <w:r w:rsidRPr="00EB0DD4">
        <w:rPr>
          <w:rFonts w:ascii="Times New Roman" w:hAnsi="Times New Roman" w:cs="Times New Roman"/>
          <w:sz w:val="28"/>
          <w:szCs w:val="28"/>
        </w:rPr>
        <w:t>мотивация.</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ab/>
        <w:t>Реализуя функцию планирования, администрация ДОУ непрерывно устанавливает и контролирует цели самой организации и структурных подразделений, определяет средства их достижения, сроки, последовательность их реализации, распределяет ресурсы.</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Основным условием демократизации управленческой деятельности является гласность контроля.</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В ДОУ применяются различные виды контроля: сравнительный, предупредительный, эпизодический, тематический, </w:t>
      </w:r>
      <w:proofErr w:type="spellStart"/>
      <w:r w:rsidRPr="00EB0DD4">
        <w:rPr>
          <w:rFonts w:ascii="Times New Roman" w:hAnsi="Times New Roman" w:cs="Times New Roman"/>
          <w:sz w:val="28"/>
          <w:szCs w:val="28"/>
        </w:rPr>
        <w:t>самоконроль</w:t>
      </w:r>
      <w:proofErr w:type="spellEnd"/>
      <w:r w:rsidRPr="00EB0DD4">
        <w:rPr>
          <w:rFonts w:ascii="Times New Roman" w:hAnsi="Times New Roman" w:cs="Times New Roman"/>
          <w:sz w:val="28"/>
          <w:szCs w:val="28"/>
        </w:rPr>
        <w:t>. Ведется отслеживание уровня развития воспитанников.</w:t>
      </w:r>
    </w:p>
    <w:p w:rsidR="00EB0DD4" w:rsidRPr="00EB0DD4" w:rsidRDefault="00EB0DD4" w:rsidP="00EB0DD4">
      <w:pPr>
        <w:rPr>
          <w:rFonts w:ascii="Times New Roman" w:hAnsi="Times New Roman" w:cs="Times New Roman"/>
          <w:sz w:val="28"/>
          <w:szCs w:val="28"/>
          <w:lang w:val="en-US"/>
        </w:rPr>
      </w:pPr>
    </w:p>
    <w:p w:rsidR="00EB0DD4" w:rsidRPr="00EB0DD4" w:rsidRDefault="00EB0DD4" w:rsidP="00EB0DD4">
      <w:pPr>
        <w:pStyle w:val="a6"/>
        <w:numPr>
          <w:ilvl w:val="0"/>
          <w:numId w:val="2"/>
        </w:numPr>
        <w:jc w:val="center"/>
        <w:rPr>
          <w:rFonts w:cs="Times New Roman"/>
          <w:b/>
          <w:sz w:val="28"/>
          <w:szCs w:val="28"/>
          <w:lang w:val="ru-RU"/>
        </w:rPr>
      </w:pPr>
      <w:r w:rsidRPr="00EB0DD4">
        <w:rPr>
          <w:rFonts w:cs="Times New Roman"/>
          <w:b/>
          <w:sz w:val="28"/>
          <w:szCs w:val="28"/>
          <w:lang w:val="ru-RU"/>
        </w:rPr>
        <w:t>АНАЛИТИЧЕСКАЯ ЧАСТЬ.</w:t>
      </w:r>
    </w:p>
    <w:p w:rsidR="00EB0DD4" w:rsidRPr="00EB0DD4" w:rsidRDefault="00EB0DD4" w:rsidP="00EB0DD4">
      <w:pPr>
        <w:ind w:firstLine="567"/>
        <w:jc w:val="both"/>
        <w:rPr>
          <w:rFonts w:ascii="Times New Roman" w:hAnsi="Times New Roman" w:cs="Times New Roman"/>
          <w:b/>
          <w:sz w:val="28"/>
          <w:szCs w:val="28"/>
          <w:u w:val="single"/>
        </w:rPr>
      </w:pPr>
      <w:r w:rsidRPr="00EB0DD4">
        <w:rPr>
          <w:rFonts w:ascii="Times New Roman" w:hAnsi="Times New Roman" w:cs="Times New Roman"/>
          <w:sz w:val="28"/>
          <w:szCs w:val="28"/>
        </w:rPr>
        <w:t xml:space="preserve">Дошкольное образование является первоначальным звеном и фундаментом современной модели образования. Система дошкольного образования г. Хабаровска представляет собой многофункциональную сеть образовательных учреждений, ориентированную на удовлетворение образовательных запросов населения. МАДОУ «Детский сад № 5» является звеном муниципальной системы образования г. Хабаровска, обеспечивающим помощь в воспитании детей дошкольного возраста. А так же </w:t>
      </w:r>
      <w:proofErr w:type="gramStart"/>
      <w:r w:rsidRPr="00EB0DD4">
        <w:rPr>
          <w:rFonts w:ascii="Times New Roman" w:hAnsi="Times New Roman" w:cs="Times New Roman"/>
          <w:sz w:val="28"/>
          <w:szCs w:val="28"/>
        </w:rPr>
        <w:t>обеспечивающим</w:t>
      </w:r>
      <w:proofErr w:type="gramEnd"/>
      <w:r w:rsidRPr="00EB0DD4">
        <w:rPr>
          <w:rFonts w:ascii="Times New Roman" w:hAnsi="Times New Roman" w:cs="Times New Roman"/>
          <w:sz w:val="28"/>
          <w:szCs w:val="28"/>
        </w:rPr>
        <w:t xml:space="preserve"> помощь в воспитании и развитии детей раннего дошкольного возраста, охране и укреплении их физического и психического здоровья, в создании условий для максимального развития их индивидуальных способностей и необходимой коррек</w:t>
      </w:r>
      <w:r w:rsidR="006D1615">
        <w:rPr>
          <w:rFonts w:ascii="Times New Roman" w:hAnsi="Times New Roman" w:cs="Times New Roman"/>
          <w:sz w:val="28"/>
          <w:szCs w:val="28"/>
        </w:rPr>
        <w:t>ции нарушений в развитии. В 2018-2019</w:t>
      </w:r>
      <w:r w:rsidRPr="00EB0DD4">
        <w:rPr>
          <w:rFonts w:ascii="Times New Roman" w:hAnsi="Times New Roman" w:cs="Times New Roman"/>
          <w:sz w:val="28"/>
          <w:szCs w:val="28"/>
        </w:rPr>
        <w:t xml:space="preserve"> учебном году </w:t>
      </w:r>
      <w:r w:rsidRPr="00EB0DD4">
        <w:rPr>
          <w:rFonts w:ascii="Times New Roman" w:hAnsi="Times New Roman" w:cs="Times New Roman"/>
          <w:sz w:val="28"/>
          <w:szCs w:val="28"/>
        </w:rPr>
        <w:lastRenderedPageBreak/>
        <w:t xml:space="preserve">реализовывал МАДОУ «Детский сад № 5» ООП. Программа рассматривается как модель организации образовательного процесса, ориентированного на личность воспитанника, а также приоритетные направления деятельности. </w:t>
      </w:r>
      <w:proofErr w:type="gramStart"/>
      <w:r w:rsidRPr="00EB0DD4">
        <w:rPr>
          <w:rFonts w:ascii="Times New Roman" w:hAnsi="Times New Roman" w:cs="Times New Roman"/>
          <w:sz w:val="28"/>
          <w:szCs w:val="28"/>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r w:rsidRPr="00EB0DD4">
        <w:rPr>
          <w:rFonts w:ascii="Times New Roman" w:hAnsi="Times New Roman" w:cs="Times New Roman"/>
          <w:sz w:val="28"/>
          <w:szCs w:val="28"/>
        </w:rPr>
        <w:t xml:space="preserve"> Содержание Программы включает совокупность образовательных областей, которые обеспечивают всестороннее развитие детей с учетом их возрастных и индивидуальных особенностей по основным направлениям: физическому, познавательно-речевому, социально-личностному, художественно - эстетическому. Педагогический коллек</w:t>
      </w:r>
      <w:r w:rsidR="006D1615">
        <w:rPr>
          <w:rFonts w:ascii="Times New Roman" w:hAnsi="Times New Roman" w:cs="Times New Roman"/>
          <w:sz w:val="28"/>
          <w:szCs w:val="28"/>
        </w:rPr>
        <w:t>тив детского сада работал в 2019</w:t>
      </w:r>
      <w:r w:rsidRPr="00EB0DD4">
        <w:rPr>
          <w:rFonts w:ascii="Times New Roman" w:hAnsi="Times New Roman" w:cs="Times New Roman"/>
          <w:sz w:val="28"/>
          <w:szCs w:val="28"/>
        </w:rPr>
        <w:t xml:space="preserve"> учебном году над реализацией Программы «Воспитание и обучение в детском саду» под редакцией </w:t>
      </w:r>
      <w:proofErr w:type="spellStart"/>
      <w:r w:rsidRPr="00EB0DD4">
        <w:rPr>
          <w:rFonts w:ascii="Times New Roman" w:hAnsi="Times New Roman" w:cs="Times New Roman"/>
          <w:sz w:val="28"/>
          <w:szCs w:val="28"/>
        </w:rPr>
        <w:t>М.А.Васильевой</w:t>
      </w:r>
      <w:proofErr w:type="spellEnd"/>
      <w:r w:rsidRPr="00EB0DD4">
        <w:rPr>
          <w:rFonts w:ascii="Times New Roman" w:hAnsi="Times New Roman" w:cs="Times New Roman"/>
          <w:sz w:val="28"/>
          <w:szCs w:val="28"/>
        </w:rPr>
        <w:t xml:space="preserve">, В.В. Гербовой ставя перед собой </w:t>
      </w:r>
      <w:r w:rsidRPr="00EB0DD4">
        <w:rPr>
          <w:rFonts w:ascii="Times New Roman" w:hAnsi="Times New Roman" w:cs="Times New Roman"/>
          <w:b/>
          <w:sz w:val="28"/>
          <w:szCs w:val="28"/>
          <w:u w:val="single"/>
        </w:rPr>
        <w:t>цели и задачи:</w:t>
      </w:r>
    </w:p>
    <w:p w:rsidR="00EB0DD4" w:rsidRPr="00EB0DD4" w:rsidRDefault="00EB0DD4" w:rsidP="00EB0DD4">
      <w:pPr>
        <w:jc w:val="both"/>
        <w:rPr>
          <w:rFonts w:ascii="Times New Roman" w:hAnsi="Times New Roman" w:cs="Times New Roman"/>
          <w:color w:val="000000"/>
          <w:sz w:val="28"/>
          <w:szCs w:val="28"/>
        </w:rPr>
      </w:pPr>
      <w:r w:rsidRPr="00EB0DD4">
        <w:rPr>
          <w:rFonts w:ascii="Times New Roman" w:hAnsi="Times New Roman" w:cs="Times New Roman"/>
          <w:sz w:val="28"/>
          <w:szCs w:val="28"/>
        </w:rPr>
        <w:t>Обеспечить условия для целостного развития личности ребенка в период дошкольного детства: познавательно – речевого, социально – личностного, физического, художественно – эстетического.</w:t>
      </w:r>
    </w:p>
    <w:p w:rsidR="00EB0DD4" w:rsidRPr="00EB0DD4" w:rsidRDefault="00EB0DD4" w:rsidP="00EB0DD4">
      <w:pPr>
        <w:jc w:val="both"/>
        <w:rPr>
          <w:rFonts w:ascii="Times New Roman" w:hAnsi="Times New Roman" w:cs="Times New Roman"/>
          <w:b/>
          <w:sz w:val="28"/>
          <w:szCs w:val="28"/>
          <w:u w:val="single"/>
        </w:rPr>
      </w:pPr>
      <w:r w:rsidRPr="00EB0DD4">
        <w:rPr>
          <w:rFonts w:ascii="Times New Roman" w:hAnsi="Times New Roman" w:cs="Times New Roman"/>
          <w:b/>
          <w:sz w:val="28"/>
          <w:szCs w:val="28"/>
          <w:u w:val="single"/>
        </w:rPr>
        <w:t>Задачи:</w:t>
      </w:r>
    </w:p>
    <w:p w:rsidR="00EB0DD4" w:rsidRPr="00EB0DD4" w:rsidRDefault="00EB0DD4" w:rsidP="00EB0DD4">
      <w:pPr>
        <w:pStyle w:val="a6"/>
        <w:widowControl/>
        <w:suppressAutoHyphens w:val="0"/>
        <w:ind w:left="0" w:firstLine="283"/>
        <w:contextualSpacing/>
        <w:jc w:val="both"/>
        <w:rPr>
          <w:rFonts w:cs="Times New Roman"/>
          <w:color w:val="auto"/>
          <w:sz w:val="28"/>
          <w:szCs w:val="28"/>
          <w:lang w:val="ru-RU"/>
        </w:rPr>
      </w:pPr>
      <w:r w:rsidRPr="00EB0DD4">
        <w:rPr>
          <w:rFonts w:cs="Times New Roman"/>
          <w:sz w:val="28"/>
          <w:szCs w:val="28"/>
          <w:lang w:val="ru-RU"/>
        </w:rPr>
        <w:t xml:space="preserve">1. </w:t>
      </w:r>
      <w:r w:rsidRPr="00EB0DD4">
        <w:rPr>
          <w:rFonts w:cs="Times New Roman"/>
          <w:color w:val="auto"/>
          <w:sz w:val="28"/>
          <w:szCs w:val="28"/>
          <w:lang w:val="ru-RU"/>
        </w:rPr>
        <w:t>Осуществлять интеллектуальное, социально – личностное, художественно – эстетическое, физическое развитие ребенка в соответствии с реализуемой образовательной программой, обеспечивающее выполнение примерных требований к содержанию и методам, реализуемых в ДОУ.</w:t>
      </w:r>
    </w:p>
    <w:p w:rsidR="00EB0DD4" w:rsidRPr="00EB0DD4" w:rsidRDefault="00EB0DD4" w:rsidP="00EB0DD4">
      <w:pPr>
        <w:pStyle w:val="a6"/>
        <w:widowControl/>
        <w:numPr>
          <w:ilvl w:val="0"/>
          <w:numId w:val="14"/>
        </w:numPr>
        <w:suppressAutoHyphens w:val="0"/>
        <w:ind w:left="0" w:firstLine="283"/>
        <w:contextualSpacing/>
        <w:jc w:val="both"/>
        <w:rPr>
          <w:rFonts w:cs="Times New Roman"/>
          <w:color w:val="auto"/>
          <w:sz w:val="28"/>
          <w:szCs w:val="28"/>
          <w:lang w:val="ru-RU"/>
        </w:rPr>
      </w:pPr>
      <w:r w:rsidRPr="00EB0DD4">
        <w:rPr>
          <w:rFonts w:cs="Times New Roman"/>
          <w:color w:val="auto"/>
          <w:sz w:val="28"/>
          <w:szCs w:val="28"/>
          <w:lang w:val="ru-RU"/>
        </w:rPr>
        <w:t>Осуществлять работу по развитию двигательной активности и стремления к здоровому образу жизни у детей дошкольного возраста.</w:t>
      </w:r>
    </w:p>
    <w:p w:rsidR="00EB0DD4" w:rsidRPr="00EB0DD4" w:rsidRDefault="00EB0DD4" w:rsidP="00EB0DD4">
      <w:pPr>
        <w:pStyle w:val="a6"/>
        <w:widowControl/>
        <w:numPr>
          <w:ilvl w:val="0"/>
          <w:numId w:val="14"/>
        </w:numPr>
        <w:suppressAutoHyphens w:val="0"/>
        <w:ind w:left="0" w:firstLine="283"/>
        <w:contextualSpacing/>
        <w:jc w:val="both"/>
        <w:rPr>
          <w:rFonts w:cs="Times New Roman"/>
          <w:sz w:val="28"/>
          <w:szCs w:val="28"/>
          <w:lang w:val="ru-RU"/>
        </w:rPr>
      </w:pPr>
      <w:r w:rsidRPr="00EB0DD4">
        <w:rPr>
          <w:rFonts w:cs="Times New Roman"/>
          <w:color w:val="auto"/>
          <w:sz w:val="28"/>
          <w:szCs w:val="28"/>
          <w:lang w:val="ru-RU"/>
        </w:rPr>
        <w:t>Способствовать оптимизации взаимоотношений между детским садом и семьями воспитанников посредством применения форм работы, предусматривающих активное участие со всех сторон взаимодействия.</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 А также реализацию приоритетного направления в работе — патриотическое воспитание подрастающего поколения.</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родному городу и родной стране.</w:t>
      </w:r>
    </w:p>
    <w:p w:rsidR="00EB0DD4" w:rsidRPr="00EB0DD4" w:rsidRDefault="00EB0DD4" w:rsidP="00EB0DD4">
      <w:pPr>
        <w:jc w:val="both"/>
        <w:rPr>
          <w:rFonts w:ascii="Times New Roman" w:hAnsi="Times New Roman" w:cs="Times New Roman"/>
          <w:sz w:val="28"/>
          <w:szCs w:val="28"/>
        </w:rPr>
      </w:pPr>
    </w:p>
    <w:p w:rsidR="00EB0DD4" w:rsidRPr="00EB0DD4" w:rsidRDefault="00EB0DD4" w:rsidP="00EB0DD4">
      <w:pPr>
        <w:jc w:val="center"/>
        <w:rPr>
          <w:rFonts w:ascii="Times New Roman" w:hAnsi="Times New Roman" w:cs="Times New Roman"/>
          <w:b/>
          <w:sz w:val="28"/>
          <w:szCs w:val="28"/>
        </w:rPr>
      </w:pPr>
      <w:r w:rsidRPr="00EB0DD4">
        <w:rPr>
          <w:rFonts w:ascii="Times New Roman" w:hAnsi="Times New Roman" w:cs="Times New Roman"/>
          <w:b/>
          <w:sz w:val="28"/>
          <w:szCs w:val="28"/>
        </w:rPr>
        <w:t>2.1. ОСОБЕННОСТИ ОБРАЗОВАТЕЛЬНОГО ПРОЦЕССА В ДОУ</w:t>
      </w:r>
    </w:p>
    <w:p w:rsidR="00EB0DD4" w:rsidRPr="00EB0DD4" w:rsidRDefault="00EB0DD4" w:rsidP="00EB0DD4">
      <w:pPr>
        <w:pStyle w:val="a5"/>
        <w:ind w:firstLine="113"/>
        <w:rPr>
          <w:sz w:val="28"/>
          <w:szCs w:val="28"/>
        </w:rPr>
      </w:pPr>
      <w:r w:rsidRPr="00EB0DD4">
        <w:rPr>
          <w:sz w:val="28"/>
          <w:szCs w:val="28"/>
        </w:rPr>
        <w:t>Образовательны</w:t>
      </w:r>
      <w:r w:rsidR="006D1615">
        <w:rPr>
          <w:sz w:val="28"/>
          <w:szCs w:val="28"/>
        </w:rPr>
        <w:t>й процесс в детском саду в 2019</w:t>
      </w:r>
      <w:r w:rsidRPr="00EB0DD4">
        <w:rPr>
          <w:sz w:val="28"/>
          <w:szCs w:val="28"/>
        </w:rPr>
        <w:t xml:space="preserve"> году осуществлялся в условиях внедрения федерального государственного образовательного стандарта дошкольного образования и в соответствии с требованиями общеобразовательной программы ДОУ, разработанной с учетом </w:t>
      </w:r>
      <w:proofErr w:type="spellStart"/>
      <w:r w:rsidRPr="00EB0DD4">
        <w:rPr>
          <w:sz w:val="28"/>
          <w:szCs w:val="28"/>
        </w:rPr>
        <w:t>программы</w:t>
      </w:r>
      <w:proofErr w:type="gramStart"/>
      <w:r w:rsidRPr="00EB0DD4">
        <w:rPr>
          <w:sz w:val="28"/>
          <w:szCs w:val="28"/>
        </w:rPr>
        <w:t>«О</w:t>
      </w:r>
      <w:proofErr w:type="gramEnd"/>
      <w:r w:rsidRPr="00EB0DD4">
        <w:rPr>
          <w:sz w:val="28"/>
          <w:szCs w:val="28"/>
        </w:rPr>
        <w:t>т</w:t>
      </w:r>
      <w:proofErr w:type="spellEnd"/>
      <w:r w:rsidRPr="00EB0DD4">
        <w:rPr>
          <w:sz w:val="28"/>
          <w:szCs w:val="28"/>
        </w:rPr>
        <w:t xml:space="preserve"> рождения до школы» под редакцией Н.Е. </w:t>
      </w:r>
      <w:proofErr w:type="spellStart"/>
      <w:r w:rsidRPr="00EB0DD4">
        <w:rPr>
          <w:sz w:val="28"/>
          <w:szCs w:val="28"/>
        </w:rPr>
        <w:t>Вераксы</w:t>
      </w:r>
      <w:proofErr w:type="spellEnd"/>
      <w:r w:rsidRPr="00EB0DD4">
        <w:rPr>
          <w:sz w:val="28"/>
          <w:szCs w:val="28"/>
        </w:rPr>
        <w:t xml:space="preserve">, Т.С. Комаровой,  М.А. </w:t>
      </w:r>
      <w:proofErr w:type="spellStart"/>
      <w:r w:rsidRPr="00EB0DD4">
        <w:rPr>
          <w:sz w:val="28"/>
          <w:szCs w:val="28"/>
        </w:rPr>
        <w:t>Васильевойи</w:t>
      </w:r>
      <w:proofErr w:type="spellEnd"/>
      <w:r w:rsidRPr="00EB0DD4">
        <w:rPr>
          <w:sz w:val="28"/>
          <w:szCs w:val="28"/>
        </w:rPr>
        <w:t xml:space="preserve">  внедряя инновационные программы:</w:t>
      </w:r>
    </w:p>
    <w:p w:rsidR="00EB0DD4" w:rsidRPr="00EB0DD4" w:rsidRDefault="00EB0DD4" w:rsidP="00EB0DD4">
      <w:pPr>
        <w:pStyle w:val="a5"/>
        <w:numPr>
          <w:ilvl w:val="0"/>
          <w:numId w:val="16"/>
        </w:numPr>
        <w:rPr>
          <w:sz w:val="28"/>
          <w:szCs w:val="28"/>
        </w:rPr>
      </w:pPr>
      <w:r w:rsidRPr="00EB0DD4">
        <w:rPr>
          <w:sz w:val="28"/>
          <w:szCs w:val="28"/>
        </w:rPr>
        <w:t xml:space="preserve">«Физическая культура в детском саду» </w:t>
      </w:r>
      <w:proofErr w:type="spellStart"/>
      <w:r w:rsidRPr="00EB0DD4">
        <w:rPr>
          <w:sz w:val="28"/>
          <w:szCs w:val="28"/>
        </w:rPr>
        <w:t>Л.И.Пензулаева</w:t>
      </w:r>
      <w:proofErr w:type="spellEnd"/>
      <w:r w:rsidRPr="00EB0DD4">
        <w:rPr>
          <w:sz w:val="28"/>
          <w:szCs w:val="28"/>
        </w:rPr>
        <w:t>;</w:t>
      </w:r>
    </w:p>
    <w:p w:rsidR="00EB0DD4" w:rsidRPr="00EB0DD4" w:rsidRDefault="00EB0DD4" w:rsidP="00EB0DD4">
      <w:pPr>
        <w:pStyle w:val="a5"/>
        <w:numPr>
          <w:ilvl w:val="0"/>
          <w:numId w:val="16"/>
        </w:numPr>
        <w:rPr>
          <w:sz w:val="28"/>
          <w:szCs w:val="28"/>
        </w:rPr>
      </w:pPr>
      <w:r w:rsidRPr="00EB0DD4">
        <w:rPr>
          <w:sz w:val="28"/>
          <w:szCs w:val="28"/>
        </w:rPr>
        <w:t>«Здравствуй» М.Л. Лазаревой;</w:t>
      </w:r>
    </w:p>
    <w:p w:rsidR="00EB0DD4" w:rsidRPr="00EB0DD4" w:rsidRDefault="00EB0DD4" w:rsidP="00EB0DD4">
      <w:pPr>
        <w:pStyle w:val="a5"/>
        <w:numPr>
          <w:ilvl w:val="0"/>
          <w:numId w:val="16"/>
        </w:numPr>
        <w:rPr>
          <w:sz w:val="28"/>
          <w:szCs w:val="28"/>
        </w:rPr>
      </w:pPr>
      <w:r w:rsidRPr="00EB0DD4">
        <w:rPr>
          <w:sz w:val="28"/>
          <w:szCs w:val="28"/>
        </w:rPr>
        <w:t>«Кроха» Г.Г. Григорьевой;</w:t>
      </w:r>
    </w:p>
    <w:p w:rsidR="00EB0DD4" w:rsidRPr="00EB0DD4" w:rsidRDefault="00EB0DD4" w:rsidP="00EB0DD4">
      <w:pPr>
        <w:pStyle w:val="a5"/>
        <w:numPr>
          <w:ilvl w:val="0"/>
          <w:numId w:val="16"/>
        </w:numPr>
        <w:rPr>
          <w:sz w:val="28"/>
          <w:szCs w:val="28"/>
        </w:rPr>
      </w:pPr>
      <w:r w:rsidRPr="00EB0DD4">
        <w:rPr>
          <w:sz w:val="28"/>
          <w:szCs w:val="28"/>
        </w:rPr>
        <w:t>«Юный эколог» С.Н. Николаевой;</w:t>
      </w:r>
    </w:p>
    <w:p w:rsidR="00EB0DD4" w:rsidRPr="00EB0DD4" w:rsidRDefault="00EB0DD4" w:rsidP="00EB0DD4">
      <w:pPr>
        <w:pStyle w:val="a5"/>
        <w:numPr>
          <w:ilvl w:val="0"/>
          <w:numId w:val="16"/>
        </w:numPr>
        <w:rPr>
          <w:sz w:val="28"/>
          <w:szCs w:val="28"/>
        </w:rPr>
      </w:pPr>
      <w:r w:rsidRPr="00EB0DD4">
        <w:rPr>
          <w:sz w:val="28"/>
          <w:szCs w:val="28"/>
        </w:rPr>
        <w:t xml:space="preserve">с 2011г.  программа по музыкальному воспитанию детей дошкольного возраста «Ладушки» И. </w:t>
      </w:r>
      <w:proofErr w:type="spellStart"/>
      <w:r w:rsidRPr="00EB0DD4">
        <w:rPr>
          <w:sz w:val="28"/>
          <w:szCs w:val="28"/>
        </w:rPr>
        <w:t>Каплуновой</w:t>
      </w:r>
      <w:proofErr w:type="spellEnd"/>
      <w:r w:rsidRPr="00EB0DD4">
        <w:rPr>
          <w:sz w:val="28"/>
          <w:szCs w:val="28"/>
        </w:rPr>
        <w:t xml:space="preserve">, И. </w:t>
      </w:r>
      <w:proofErr w:type="spellStart"/>
      <w:r w:rsidRPr="00EB0DD4">
        <w:rPr>
          <w:sz w:val="28"/>
          <w:szCs w:val="28"/>
        </w:rPr>
        <w:t>Новоскольцевой</w:t>
      </w:r>
      <w:proofErr w:type="spellEnd"/>
      <w:r w:rsidRPr="00EB0DD4">
        <w:rPr>
          <w:sz w:val="28"/>
          <w:szCs w:val="28"/>
        </w:rPr>
        <w:t>.</w:t>
      </w:r>
    </w:p>
    <w:p w:rsidR="00EB0DD4" w:rsidRPr="00EB0DD4" w:rsidRDefault="00EB0DD4" w:rsidP="00EB0DD4">
      <w:pPr>
        <w:pStyle w:val="a5"/>
        <w:spacing w:before="75" w:beforeAutospacing="0" w:after="0" w:afterAutospacing="0"/>
        <w:ind w:firstLine="113"/>
        <w:jc w:val="both"/>
        <w:rPr>
          <w:sz w:val="28"/>
          <w:szCs w:val="28"/>
        </w:rPr>
      </w:pPr>
    </w:p>
    <w:p w:rsidR="00EB0DD4" w:rsidRPr="00EB0DD4" w:rsidRDefault="00EB0DD4" w:rsidP="00EB0DD4">
      <w:pPr>
        <w:pStyle w:val="a5"/>
        <w:spacing w:before="75" w:beforeAutospacing="0" w:after="0" w:afterAutospacing="0"/>
        <w:ind w:firstLine="113"/>
        <w:jc w:val="both"/>
        <w:rPr>
          <w:sz w:val="28"/>
          <w:szCs w:val="28"/>
        </w:rPr>
      </w:pPr>
      <w:r w:rsidRPr="00EB0DD4">
        <w:rPr>
          <w:sz w:val="28"/>
          <w:szCs w:val="28"/>
        </w:rPr>
        <w:t>Педагогический коллектив ДОУ использует в работе программу «Приобщение к истокам русской народной культуры», как основа нравственно здоровой личности, что способствует единству духовности, гражданственности и социальной активности личности, осознающей свою неразрывную связь с Отечеством.   Программа включает систему развивающих заданий, которые предполагают разные формы взаимодействия детей и взрослых (игры, тренинги, беседы).</w:t>
      </w:r>
    </w:p>
    <w:p w:rsidR="00EB0DD4" w:rsidRPr="00EB0DD4" w:rsidRDefault="00EB0DD4" w:rsidP="00EB0DD4">
      <w:pPr>
        <w:pStyle w:val="a5"/>
        <w:spacing w:before="75" w:beforeAutospacing="0" w:after="0" w:afterAutospacing="0"/>
        <w:ind w:firstLine="113"/>
        <w:jc w:val="both"/>
        <w:rPr>
          <w:sz w:val="28"/>
          <w:szCs w:val="28"/>
        </w:rPr>
      </w:pPr>
      <w:r w:rsidRPr="00EB0DD4">
        <w:rPr>
          <w:sz w:val="28"/>
          <w:szCs w:val="28"/>
        </w:rPr>
        <w:t>      </w:t>
      </w:r>
      <w:proofErr w:type="gramStart"/>
      <w:r w:rsidRPr="00EB0DD4">
        <w:rPr>
          <w:sz w:val="28"/>
          <w:szCs w:val="28"/>
        </w:rPr>
        <w:t>Педагоги ДОУ применяют современные педагогические технологии (</w:t>
      </w:r>
      <w:proofErr w:type="spellStart"/>
      <w:r w:rsidRPr="00EB0DD4">
        <w:rPr>
          <w:sz w:val="28"/>
          <w:szCs w:val="28"/>
        </w:rPr>
        <w:t>здоровьесберегающие</w:t>
      </w:r>
      <w:proofErr w:type="spellEnd"/>
      <w:r w:rsidRPr="00EB0DD4">
        <w:rPr>
          <w:sz w:val="28"/>
          <w:szCs w:val="28"/>
        </w:rPr>
        <w:t xml:space="preserve"> технологии, проектно-исследовательская деятельность, игровые технологии, экологические технологии (экспериментирование).</w:t>
      </w:r>
      <w:proofErr w:type="gramEnd"/>
      <w:r w:rsidRPr="00EB0DD4">
        <w:rPr>
          <w:sz w:val="28"/>
          <w:szCs w:val="28"/>
        </w:rPr>
        <w:t xml:space="preserve"> Они широко представлены во всех направлениях деятельности ДОУ. Принципиально важной стороной в образовательной технологии является позиция ребенка, и отношения взрослого с ребенком.</w:t>
      </w:r>
    </w:p>
    <w:p w:rsidR="00EB0DD4" w:rsidRPr="00EB0DD4" w:rsidRDefault="00EB0DD4" w:rsidP="00EB0DD4">
      <w:pPr>
        <w:jc w:val="center"/>
        <w:rPr>
          <w:rFonts w:ascii="Times New Roman" w:hAnsi="Times New Roman" w:cs="Times New Roman"/>
          <w:b/>
          <w:sz w:val="28"/>
          <w:szCs w:val="28"/>
        </w:rPr>
      </w:pPr>
    </w:p>
    <w:p w:rsidR="00EB0DD4" w:rsidRPr="00EB0DD4" w:rsidRDefault="00EB0DD4" w:rsidP="00EB0DD4">
      <w:pPr>
        <w:ind w:firstLine="567"/>
        <w:jc w:val="center"/>
        <w:rPr>
          <w:rFonts w:ascii="Times New Roman" w:hAnsi="Times New Roman" w:cs="Times New Roman"/>
          <w:b/>
          <w:sz w:val="28"/>
          <w:szCs w:val="28"/>
        </w:rPr>
      </w:pPr>
      <w:r w:rsidRPr="00EB0DD4">
        <w:rPr>
          <w:rFonts w:ascii="Times New Roman" w:hAnsi="Times New Roman" w:cs="Times New Roman"/>
          <w:b/>
          <w:sz w:val="28"/>
          <w:szCs w:val="28"/>
        </w:rPr>
        <w:t>2.2. РЕЗУЛЬТАТЫ РЕАЛИЗАЦИИ ВОСПИТАТЕЛЬНО – ОБРАЗОВАТЕЛЬНОГО ПРОЦЕССА</w:t>
      </w:r>
    </w:p>
    <w:p w:rsidR="00EB0DD4" w:rsidRPr="00EB0DD4" w:rsidRDefault="00EB0DD4" w:rsidP="00EB0DD4">
      <w:pPr>
        <w:ind w:firstLine="567"/>
        <w:jc w:val="center"/>
        <w:rPr>
          <w:rFonts w:ascii="Times New Roman" w:hAnsi="Times New Roman" w:cs="Times New Roman"/>
          <w:b/>
          <w:sz w:val="28"/>
          <w:szCs w:val="28"/>
        </w:rPr>
      </w:pP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Для реализации поставленных задач в ДОУ проводилась систематическая планомерная работа. На педсоветах обсуждали состояние работы в ДОУ по разделам, определенным в годовом плане. Воспитатели и специалисты делились опытом работы с родителями по организации работы по развитию творческих способностей у детей, по формированию у дошкольников основ здорового образа жизни. В учреждении ежемесячно проводились семинары, консультации, открытые занятия с использованием новых технологий, которые способствовали формированию профессиональной компетенции педагогов в вопросе обеспечения полноценного развития ребенка в образовательном процессе.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Воспитание личностных качеств обеспечивалось всей системой работы педагогов: физическое и социально-личностное развитие, игровая и познавательная деятельность, организация всей жизни ребенка -  это средство его воспитания. </w:t>
      </w:r>
      <w:proofErr w:type="spellStart"/>
      <w:r w:rsidRPr="00EB0DD4">
        <w:rPr>
          <w:rFonts w:cs="Times New Roman"/>
          <w:sz w:val="28"/>
          <w:szCs w:val="28"/>
          <w:lang w:val="ru-RU"/>
        </w:rPr>
        <w:t>Воспитательно</w:t>
      </w:r>
      <w:proofErr w:type="spellEnd"/>
      <w:r w:rsidRPr="00EB0DD4">
        <w:rPr>
          <w:rFonts w:cs="Times New Roman"/>
          <w:sz w:val="28"/>
          <w:szCs w:val="28"/>
          <w:lang w:val="ru-RU"/>
        </w:rPr>
        <w:t xml:space="preserve"> - образовательная работа в ДОУ построена в едином контексте творческого развития ребенка, формирующего продуктивное воображение и творческое мышление. Гибкое сочетание и взаимодействие в планировании работы по различным задачам воспитания и обучения, а также использование современных форм организации образовательного процесса дают положительные результаты по качественному выполнению программы. Педагогические условия, в </w:t>
      </w:r>
      <w:proofErr w:type="spellStart"/>
      <w:r w:rsidRPr="00EB0DD4">
        <w:rPr>
          <w:rFonts w:cs="Times New Roman"/>
          <w:sz w:val="28"/>
          <w:szCs w:val="28"/>
          <w:lang w:val="ru-RU"/>
        </w:rPr>
        <w:t>т.ч</w:t>
      </w:r>
      <w:proofErr w:type="spellEnd"/>
      <w:r w:rsidRPr="00EB0DD4">
        <w:rPr>
          <w:rFonts w:cs="Times New Roman"/>
          <w:sz w:val="28"/>
          <w:szCs w:val="28"/>
          <w:lang w:val="ru-RU"/>
        </w:rPr>
        <w:t xml:space="preserve">. создание развивающей среды воспитания, обеспечения направлений развития детей программно-методическими материалами, использование показателей диагностики развития детей в воспитательном процессе показывает, что в целом детский сад продолжает добиваться хороших результатов умственного, эстетического, физического развития дошкольников.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Мониторинг уровня овладения умениями и навыками по образовательным областям проводился в дошкольном учреждении в начале и конце года.</w:t>
      </w:r>
    </w:p>
    <w:p w:rsidR="00EB0DD4" w:rsidRPr="00EB0DD4" w:rsidRDefault="00EB0DD4" w:rsidP="00EB0DD4">
      <w:pPr>
        <w:pStyle w:val="a6"/>
        <w:jc w:val="both"/>
        <w:rPr>
          <w:rFonts w:cs="Times New Roman"/>
          <w:sz w:val="28"/>
          <w:szCs w:val="28"/>
          <w:lang w:val="ru-RU"/>
        </w:rPr>
      </w:pPr>
    </w:p>
    <w:p w:rsidR="00EB0DD4" w:rsidRPr="00EB0DD4" w:rsidRDefault="00EB0DD4" w:rsidP="00EB0DD4">
      <w:pPr>
        <w:pStyle w:val="a6"/>
        <w:jc w:val="both"/>
        <w:rPr>
          <w:rFonts w:cs="Times New Roman"/>
          <w:sz w:val="28"/>
          <w:szCs w:val="28"/>
          <w:lang w:val="ru-RU"/>
        </w:rPr>
      </w:pPr>
    </w:p>
    <w:p w:rsidR="00EB0DD4" w:rsidRPr="00EB0DD4" w:rsidRDefault="00EB0DD4" w:rsidP="00EB0DD4">
      <w:pPr>
        <w:pStyle w:val="a6"/>
        <w:jc w:val="both"/>
        <w:rPr>
          <w:rFonts w:cs="Times New Roman"/>
          <w:sz w:val="28"/>
          <w:szCs w:val="28"/>
          <w:lang w:val="ru-RU"/>
        </w:rPr>
      </w:pPr>
    </w:p>
    <w:p w:rsidR="00EB0DD4" w:rsidRPr="00EB0DD4" w:rsidRDefault="00EB0DD4" w:rsidP="00EB0DD4">
      <w:pPr>
        <w:pStyle w:val="a6"/>
        <w:jc w:val="both"/>
        <w:rPr>
          <w:rFonts w:cs="Times New Roman"/>
          <w:sz w:val="28"/>
          <w:szCs w:val="28"/>
          <w:lang w:val="ru-RU"/>
        </w:rPr>
      </w:pPr>
    </w:p>
    <w:p w:rsidR="00EB0DD4" w:rsidRPr="00EB0DD4" w:rsidRDefault="00EB0DD4" w:rsidP="00EB0DD4">
      <w:pPr>
        <w:pStyle w:val="a6"/>
        <w:jc w:val="both"/>
        <w:rPr>
          <w:rFonts w:cs="Times New Roman"/>
          <w:sz w:val="28"/>
          <w:szCs w:val="28"/>
          <w:lang w:val="ru-RU"/>
        </w:rPr>
      </w:pPr>
    </w:p>
    <w:p w:rsidR="00EB0DD4" w:rsidRPr="00EB0DD4" w:rsidRDefault="00EB0DD4" w:rsidP="00EB0DD4">
      <w:pPr>
        <w:jc w:val="center"/>
        <w:rPr>
          <w:rFonts w:ascii="Times New Roman" w:hAnsi="Times New Roman" w:cs="Times New Roman"/>
          <w:sz w:val="28"/>
          <w:szCs w:val="28"/>
        </w:rPr>
      </w:pPr>
    </w:p>
    <w:p w:rsidR="00EB0DD4" w:rsidRPr="00EB0DD4" w:rsidRDefault="00EB0DD4" w:rsidP="00EB0DD4">
      <w:pPr>
        <w:jc w:val="center"/>
        <w:rPr>
          <w:rFonts w:ascii="Times New Roman" w:hAnsi="Times New Roman" w:cs="Times New Roman"/>
          <w:b/>
          <w:sz w:val="28"/>
          <w:szCs w:val="28"/>
        </w:rPr>
      </w:pPr>
      <w:r w:rsidRPr="00EB0DD4">
        <w:rPr>
          <w:rFonts w:ascii="Times New Roman" w:hAnsi="Times New Roman" w:cs="Times New Roman"/>
          <w:b/>
          <w:sz w:val="28"/>
          <w:szCs w:val="28"/>
        </w:rPr>
        <w:t>Мониторинг качества образования по усвоению</w:t>
      </w:r>
      <w:r w:rsidR="00742D82">
        <w:rPr>
          <w:rFonts w:ascii="Times New Roman" w:hAnsi="Times New Roman" w:cs="Times New Roman"/>
          <w:b/>
          <w:sz w:val="28"/>
          <w:szCs w:val="28"/>
        </w:rPr>
        <w:t xml:space="preserve"> программного содержания за 2019</w:t>
      </w:r>
      <w:r w:rsidRPr="00EB0DD4">
        <w:rPr>
          <w:rFonts w:ascii="Times New Roman" w:hAnsi="Times New Roman" w:cs="Times New Roman"/>
          <w:b/>
          <w:sz w:val="28"/>
          <w:szCs w:val="28"/>
        </w:rPr>
        <w:t xml:space="preserve"> год</w:t>
      </w:r>
    </w:p>
    <w:tbl>
      <w:tblPr>
        <w:tblpPr w:leftFromText="180" w:rightFromText="180" w:vertAnchor="page" w:horzAnchor="margin" w:tblpXSpec="center" w:tblpY="1507"/>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992"/>
        <w:gridCol w:w="816"/>
        <w:gridCol w:w="850"/>
        <w:gridCol w:w="850"/>
        <w:gridCol w:w="852"/>
        <w:gridCol w:w="993"/>
        <w:gridCol w:w="849"/>
        <w:gridCol w:w="851"/>
        <w:gridCol w:w="992"/>
        <w:gridCol w:w="993"/>
        <w:gridCol w:w="992"/>
        <w:gridCol w:w="850"/>
        <w:gridCol w:w="992"/>
        <w:gridCol w:w="993"/>
        <w:gridCol w:w="850"/>
      </w:tblGrid>
      <w:tr w:rsidR="00EB0DD4" w:rsidRPr="00EB0DD4" w:rsidTr="00EB0DD4">
        <w:tc>
          <w:tcPr>
            <w:tcW w:w="16126" w:type="dxa"/>
            <w:gridSpan w:val="16"/>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 xml:space="preserve">Уровень овладения необходимыми навыками и умениями </w:t>
            </w:r>
            <w:proofErr w:type="gramStart"/>
            <w:r w:rsidRPr="00EB0DD4">
              <w:rPr>
                <w:rFonts w:ascii="Times New Roman" w:hAnsi="Times New Roman" w:cs="Times New Roman"/>
                <w:b/>
                <w:sz w:val="28"/>
                <w:szCs w:val="28"/>
              </w:rPr>
              <w:t>в</w:t>
            </w:r>
            <w:proofErr w:type="gramEnd"/>
            <w:r w:rsidRPr="00EB0DD4">
              <w:rPr>
                <w:rFonts w:ascii="Times New Roman" w:hAnsi="Times New Roman" w:cs="Times New Roman"/>
                <w:b/>
                <w:sz w:val="28"/>
                <w:szCs w:val="28"/>
              </w:rPr>
              <w:t xml:space="preserve"> %</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lastRenderedPageBreak/>
              <w:t>Группа</w:t>
            </w:r>
          </w:p>
        </w:tc>
        <w:tc>
          <w:tcPr>
            <w:tcW w:w="2658" w:type="dxa"/>
            <w:gridSpan w:val="3"/>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Социально – коммуникативное развитие</w:t>
            </w: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Познавательное развитие</w:t>
            </w: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Речевое развитие</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Художественно – эстетическое развитие</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Физическое развитие</w:t>
            </w:r>
          </w:p>
        </w:tc>
      </w:tr>
      <w:tr w:rsidR="00EB0DD4" w:rsidRPr="00EB0DD4" w:rsidTr="00EB0DD4">
        <w:trPr>
          <w:trHeight w:val="235"/>
        </w:trPr>
        <w:tc>
          <w:tcPr>
            <w:tcW w:w="2411" w:type="dxa"/>
            <w:tcBorders>
              <w:top w:val="single" w:sz="4" w:space="0" w:color="auto"/>
              <w:left w:val="single" w:sz="4" w:space="0" w:color="auto"/>
              <w:bottom w:val="single" w:sz="4" w:space="0" w:color="auto"/>
              <w:right w:val="single" w:sz="4" w:space="0" w:color="auto"/>
            </w:tcBorders>
            <w:vAlign w:val="center"/>
          </w:tcPr>
          <w:p w:rsidR="00EB0DD4" w:rsidRPr="00EB0DD4" w:rsidRDefault="00EB0DD4">
            <w:pPr>
              <w:jc w:val="center"/>
              <w:rPr>
                <w:rFonts w:ascii="Times New Roman" w:hAnsi="Times New Roman" w:cs="Times New Roman"/>
                <w:b/>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В</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С</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В</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С</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Н</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В</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Н</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С</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Н</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В</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С</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Н</w:t>
            </w:r>
          </w:p>
        </w:tc>
      </w:tr>
      <w:tr w:rsidR="00EB0DD4" w:rsidRPr="00EB0DD4" w:rsidTr="00EB0DD4">
        <w:trPr>
          <w:trHeight w:val="569"/>
        </w:trPr>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 1 Первая</w:t>
            </w:r>
          </w:p>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младшая «Сказка»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26</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49</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82</w:t>
            </w:r>
          </w:p>
        </w:tc>
      </w:tr>
      <w:tr w:rsidR="00EB0DD4" w:rsidRPr="00EB0DD4" w:rsidTr="00EB0DD4">
        <w:trPr>
          <w:trHeight w:val="569"/>
        </w:trPr>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 2 Вторая младшая</w:t>
            </w:r>
          </w:p>
          <w:p w:rsidR="00EB0DD4" w:rsidRPr="00EB0DD4" w:rsidRDefault="00EB0DD4" w:rsidP="00BE1092">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w:t>
            </w:r>
            <w:r w:rsidR="00BE1092">
              <w:rPr>
                <w:rFonts w:ascii="Times New Roman" w:hAnsi="Times New Roman" w:cs="Times New Roman"/>
                <w:b/>
                <w:sz w:val="28"/>
                <w:szCs w:val="28"/>
              </w:rPr>
              <w:t>Гномики</w:t>
            </w:r>
            <w:r w:rsidRPr="00EB0DD4">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22</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36</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79</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rsidP="00BE1092">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 7 Вторая младшая «</w:t>
            </w:r>
            <w:r w:rsidR="00BE1092">
              <w:rPr>
                <w:rFonts w:ascii="Times New Roman" w:hAnsi="Times New Roman" w:cs="Times New Roman"/>
                <w:b/>
                <w:sz w:val="28"/>
                <w:szCs w:val="28"/>
              </w:rPr>
              <w:t>Лучики</w:t>
            </w:r>
            <w:r w:rsidRPr="00EB0DD4">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28</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41</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81</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44</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42</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 xml:space="preserve">№ 6 </w:t>
            </w:r>
            <w:r w:rsidR="00BE1092">
              <w:rPr>
                <w:rFonts w:ascii="Times New Roman" w:hAnsi="Times New Roman" w:cs="Times New Roman"/>
                <w:b/>
                <w:sz w:val="28"/>
                <w:szCs w:val="28"/>
              </w:rPr>
              <w:t>Средняя</w:t>
            </w:r>
          </w:p>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w:t>
            </w:r>
            <w:proofErr w:type="spellStart"/>
            <w:r w:rsidRPr="00EB0DD4">
              <w:rPr>
                <w:rFonts w:ascii="Times New Roman" w:hAnsi="Times New Roman" w:cs="Times New Roman"/>
                <w:b/>
                <w:sz w:val="28"/>
                <w:szCs w:val="28"/>
              </w:rPr>
              <w:t>Смешарики</w:t>
            </w:r>
            <w:proofErr w:type="spellEnd"/>
            <w:r w:rsidRPr="00EB0DD4">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87</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12</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75</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rsidP="00BE1092">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 xml:space="preserve">№ </w:t>
            </w:r>
            <w:r w:rsidR="00BE1092">
              <w:rPr>
                <w:rFonts w:ascii="Times New Roman" w:hAnsi="Times New Roman" w:cs="Times New Roman"/>
                <w:b/>
                <w:sz w:val="28"/>
                <w:szCs w:val="28"/>
              </w:rPr>
              <w:t xml:space="preserve">4 </w:t>
            </w:r>
            <w:proofErr w:type="gramStart"/>
            <w:r w:rsidR="00BE1092">
              <w:rPr>
                <w:rFonts w:ascii="Times New Roman" w:hAnsi="Times New Roman" w:cs="Times New Roman"/>
                <w:b/>
                <w:sz w:val="28"/>
                <w:szCs w:val="28"/>
              </w:rPr>
              <w:t>Старшая</w:t>
            </w:r>
            <w:proofErr w:type="gramEnd"/>
            <w:r w:rsidRPr="00EB0DD4">
              <w:rPr>
                <w:rFonts w:ascii="Times New Roman" w:hAnsi="Times New Roman" w:cs="Times New Roman"/>
                <w:b/>
                <w:sz w:val="28"/>
                <w:szCs w:val="28"/>
              </w:rPr>
              <w:t xml:space="preserve"> «Теремок»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34</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86</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81</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11</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rsidP="00BE1092">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 xml:space="preserve">№ </w:t>
            </w:r>
            <w:r w:rsidR="00BE1092">
              <w:rPr>
                <w:rFonts w:ascii="Times New Roman" w:hAnsi="Times New Roman" w:cs="Times New Roman"/>
                <w:b/>
                <w:sz w:val="28"/>
                <w:szCs w:val="28"/>
              </w:rPr>
              <w:t xml:space="preserve">9 </w:t>
            </w:r>
            <w:proofErr w:type="gramStart"/>
            <w:r w:rsidR="00BE1092">
              <w:rPr>
                <w:rFonts w:ascii="Times New Roman" w:hAnsi="Times New Roman" w:cs="Times New Roman"/>
                <w:b/>
                <w:sz w:val="28"/>
                <w:szCs w:val="28"/>
              </w:rPr>
              <w:t>Средняя</w:t>
            </w:r>
            <w:proofErr w:type="gramEnd"/>
            <w:r w:rsidRPr="00EB0DD4">
              <w:rPr>
                <w:rFonts w:ascii="Times New Roman" w:hAnsi="Times New Roman" w:cs="Times New Roman"/>
                <w:b/>
                <w:sz w:val="28"/>
                <w:szCs w:val="28"/>
              </w:rPr>
              <w:t xml:space="preserve"> «Солнышко»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36</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21</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66</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11</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rsidP="00BE1092">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lastRenderedPageBreak/>
              <w:t xml:space="preserve">№ </w:t>
            </w:r>
            <w:r w:rsidR="00BE1092">
              <w:rPr>
                <w:rFonts w:ascii="Times New Roman" w:hAnsi="Times New Roman" w:cs="Times New Roman"/>
                <w:b/>
                <w:sz w:val="28"/>
                <w:szCs w:val="28"/>
              </w:rPr>
              <w:t>11 Старшая</w:t>
            </w:r>
            <w:r w:rsidRPr="00EB0DD4">
              <w:rPr>
                <w:rFonts w:ascii="Times New Roman" w:hAnsi="Times New Roman" w:cs="Times New Roman"/>
                <w:b/>
                <w:sz w:val="28"/>
                <w:szCs w:val="28"/>
              </w:rPr>
              <w:t xml:space="preserve"> «</w:t>
            </w:r>
            <w:proofErr w:type="spellStart"/>
            <w:r w:rsidRPr="00EB0DD4">
              <w:rPr>
                <w:rFonts w:ascii="Times New Roman" w:hAnsi="Times New Roman" w:cs="Times New Roman"/>
                <w:b/>
                <w:sz w:val="28"/>
                <w:szCs w:val="28"/>
              </w:rPr>
              <w:t>Любознайки</w:t>
            </w:r>
            <w:proofErr w:type="spellEnd"/>
            <w:r w:rsidRPr="00EB0DD4">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34</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47</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68</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72</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9</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rsidP="00BE1092">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w:t>
            </w:r>
            <w:r w:rsidR="00BE1092">
              <w:rPr>
                <w:rFonts w:ascii="Times New Roman" w:hAnsi="Times New Roman" w:cs="Times New Roman"/>
                <w:b/>
                <w:sz w:val="28"/>
                <w:szCs w:val="28"/>
              </w:rPr>
              <w:t xml:space="preserve">12 </w:t>
            </w:r>
            <w:proofErr w:type="spellStart"/>
            <w:r w:rsidR="00BE1092">
              <w:rPr>
                <w:rFonts w:ascii="Times New Roman" w:hAnsi="Times New Roman" w:cs="Times New Roman"/>
                <w:b/>
                <w:sz w:val="28"/>
                <w:szCs w:val="28"/>
              </w:rPr>
              <w:t>Старша</w:t>
            </w:r>
            <w:proofErr w:type="gramStart"/>
            <w:r w:rsidR="00BE1092">
              <w:rPr>
                <w:rFonts w:ascii="Times New Roman" w:hAnsi="Times New Roman" w:cs="Times New Roman"/>
                <w:b/>
                <w:sz w:val="28"/>
                <w:szCs w:val="28"/>
              </w:rPr>
              <w:t>я</w:t>
            </w:r>
            <w:r w:rsidRPr="00EB0DD4">
              <w:rPr>
                <w:rFonts w:ascii="Times New Roman" w:hAnsi="Times New Roman" w:cs="Times New Roman"/>
                <w:b/>
                <w:sz w:val="28"/>
                <w:szCs w:val="28"/>
              </w:rPr>
              <w:t>«</w:t>
            </w:r>
            <w:proofErr w:type="gramEnd"/>
            <w:r w:rsidRPr="00EB0DD4">
              <w:rPr>
                <w:rFonts w:ascii="Times New Roman" w:hAnsi="Times New Roman" w:cs="Times New Roman"/>
                <w:b/>
                <w:sz w:val="28"/>
                <w:szCs w:val="28"/>
              </w:rPr>
              <w:t>Крепыши</w:t>
            </w:r>
            <w:proofErr w:type="spellEnd"/>
            <w:r w:rsidRPr="00EB0DD4">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34</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24</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46</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33</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16</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rsidP="00BE1092">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 xml:space="preserve">№ </w:t>
            </w:r>
            <w:r w:rsidR="00BE1092">
              <w:rPr>
                <w:rFonts w:ascii="Times New Roman" w:hAnsi="Times New Roman" w:cs="Times New Roman"/>
                <w:b/>
                <w:sz w:val="28"/>
                <w:szCs w:val="28"/>
              </w:rPr>
              <w:t xml:space="preserve">3 </w:t>
            </w:r>
            <w:proofErr w:type="gramStart"/>
            <w:r w:rsidR="00BE1092">
              <w:rPr>
                <w:rFonts w:ascii="Times New Roman" w:hAnsi="Times New Roman" w:cs="Times New Roman"/>
                <w:b/>
                <w:sz w:val="28"/>
                <w:szCs w:val="28"/>
              </w:rPr>
              <w:t>Подготовительная</w:t>
            </w:r>
            <w:proofErr w:type="gramEnd"/>
            <w:r w:rsidRPr="00EB0DD4">
              <w:rPr>
                <w:rFonts w:ascii="Times New Roman" w:hAnsi="Times New Roman" w:cs="Times New Roman"/>
                <w:b/>
                <w:sz w:val="28"/>
                <w:szCs w:val="28"/>
              </w:rPr>
              <w:t xml:space="preserve"> «Цветик – </w:t>
            </w:r>
            <w:proofErr w:type="spellStart"/>
            <w:r w:rsidRPr="00EB0DD4">
              <w:rPr>
                <w:rFonts w:ascii="Times New Roman" w:hAnsi="Times New Roman" w:cs="Times New Roman"/>
                <w:b/>
                <w:sz w:val="28"/>
                <w:szCs w:val="28"/>
              </w:rPr>
              <w:t>семицветик</w:t>
            </w:r>
            <w:proofErr w:type="spellEnd"/>
            <w:r w:rsidRPr="00EB0DD4">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30</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59</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24</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20</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51</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19</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 xml:space="preserve">№8 </w:t>
            </w:r>
            <w:r w:rsidR="00BE1092">
              <w:rPr>
                <w:rFonts w:ascii="Times New Roman" w:hAnsi="Times New Roman" w:cs="Times New Roman"/>
                <w:b/>
                <w:sz w:val="28"/>
                <w:szCs w:val="28"/>
              </w:rPr>
              <w:t>Старшая</w:t>
            </w:r>
          </w:p>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w:t>
            </w:r>
            <w:proofErr w:type="spellStart"/>
            <w:r w:rsidRPr="00EB0DD4">
              <w:rPr>
                <w:rFonts w:ascii="Times New Roman" w:hAnsi="Times New Roman" w:cs="Times New Roman"/>
                <w:b/>
                <w:sz w:val="28"/>
                <w:szCs w:val="28"/>
              </w:rPr>
              <w:t>Знайки</w:t>
            </w:r>
            <w:proofErr w:type="spellEnd"/>
            <w:r w:rsidRPr="00EB0DD4">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29</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29</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24</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73</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62</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69</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13</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rsidP="00BE1092">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 xml:space="preserve">№ 5 </w:t>
            </w:r>
            <w:r w:rsidR="00BE1092">
              <w:rPr>
                <w:rFonts w:ascii="Times New Roman" w:hAnsi="Times New Roman" w:cs="Times New Roman"/>
                <w:b/>
                <w:sz w:val="28"/>
                <w:szCs w:val="28"/>
              </w:rPr>
              <w:t>Средняя</w:t>
            </w:r>
            <w:r w:rsidRPr="00EB0DD4">
              <w:rPr>
                <w:rFonts w:ascii="Times New Roman" w:hAnsi="Times New Roman" w:cs="Times New Roman"/>
                <w:b/>
                <w:sz w:val="28"/>
                <w:szCs w:val="28"/>
              </w:rPr>
              <w:t xml:space="preserve"> «Почемучка»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36</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44</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48</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83</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14</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rsidP="00BE1092">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 xml:space="preserve">№ 10 </w:t>
            </w:r>
            <w:proofErr w:type="gramStart"/>
            <w:r w:rsidR="00BE1092">
              <w:rPr>
                <w:rFonts w:ascii="Times New Roman" w:hAnsi="Times New Roman" w:cs="Times New Roman"/>
                <w:b/>
                <w:sz w:val="28"/>
                <w:szCs w:val="28"/>
              </w:rPr>
              <w:t>Подготовительная</w:t>
            </w:r>
            <w:proofErr w:type="gramEnd"/>
            <w:r w:rsidRPr="00EB0DD4">
              <w:rPr>
                <w:rFonts w:ascii="Times New Roman" w:hAnsi="Times New Roman" w:cs="Times New Roman"/>
                <w:b/>
                <w:sz w:val="28"/>
                <w:szCs w:val="28"/>
              </w:rPr>
              <w:t xml:space="preserve"> «Непоседы»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39</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36</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53</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742D82">
            <w:pPr>
              <w:jc w:val="center"/>
              <w:rPr>
                <w:rFonts w:ascii="Times New Roman" w:hAnsi="Times New Roman" w:cs="Times New Roman"/>
                <w:sz w:val="28"/>
                <w:szCs w:val="28"/>
                <w:lang w:eastAsia="en-US"/>
              </w:rPr>
            </w:pPr>
            <w:r>
              <w:rPr>
                <w:rFonts w:ascii="Times New Roman" w:hAnsi="Times New Roman" w:cs="Times New Roman"/>
                <w:sz w:val="28"/>
                <w:szCs w:val="28"/>
              </w:rPr>
              <w:t>14</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86</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sz w:val="28"/>
                <w:szCs w:val="28"/>
                <w:lang w:eastAsia="en-US"/>
              </w:rPr>
            </w:pPr>
            <w:r w:rsidRPr="00EB0DD4">
              <w:rPr>
                <w:rFonts w:ascii="Times New Roman" w:hAnsi="Times New Roman" w:cs="Times New Roman"/>
                <w:sz w:val="28"/>
                <w:szCs w:val="28"/>
              </w:rPr>
              <w:t>1</w:t>
            </w:r>
            <w:r w:rsidR="00C95C9E">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72</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C95C9E">
            <w:pPr>
              <w:jc w:val="center"/>
              <w:rPr>
                <w:rFonts w:ascii="Times New Roman" w:hAnsi="Times New Roman" w:cs="Times New Roman"/>
                <w:sz w:val="28"/>
                <w:szCs w:val="28"/>
                <w:lang w:eastAsia="en-US"/>
              </w:rPr>
            </w:pPr>
            <w:r>
              <w:rPr>
                <w:rFonts w:ascii="Times New Roman" w:hAnsi="Times New Roman" w:cs="Times New Roman"/>
                <w:sz w:val="28"/>
                <w:szCs w:val="28"/>
              </w:rPr>
              <w:t>13</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tcPr>
          <w:p w:rsidR="00EB0DD4" w:rsidRPr="00EB0DD4" w:rsidRDefault="00EB0DD4">
            <w:pPr>
              <w:jc w:val="center"/>
              <w:rPr>
                <w:rFonts w:ascii="Times New Roman" w:hAnsi="Times New Roman" w:cs="Times New Roman"/>
                <w:b/>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C26FA">
            <w:pPr>
              <w:jc w:val="center"/>
              <w:rPr>
                <w:rFonts w:ascii="Times New Roman" w:hAnsi="Times New Roman" w:cs="Times New Roman"/>
                <w:sz w:val="28"/>
                <w:szCs w:val="28"/>
                <w:lang w:eastAsia="en-US"/>
              </w:rPr>
            </w:pPr>
            <w:r>
              <w:rPr>
                <w:rFonts w:ascii="Times New Roman" w:hAnsi="Times New Roman" w:cs="Times New Roman"/>
                <w:sz w:val="28"/>
                <w:szCs w:val="28"/>
              </w:rPr>
              <w:t>355</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sz w:val="28"/>
                <w:szCs w:val="28"/>
                <w:lang w:eastAsia="en-US"/>
              </w:rPr>
            </w:pPr>
            <w:r>
              <w:rPr>
                <w:rFonts w:ascii="Times New Roman" w:hAnsi="Times New Roman" w:cs="Times New Roman"/>
                <w:sz w:val="28"/>
                <w:szCs w:val="28"/>
              </w:rPr>
              <w:t>561</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C26FA">
            <w:pPr>
              <w:jc w:val="center"/>
              <w:rPr>
                <w:rFonts w:ascii="Times New Roman" w:hAnsi="Times New Roman" w:cs="Times New Roman"/>
                <w:sz w:val="28"/>
                <w:szCs w:val="28"/>
                <w:lang w:eastAsia="en-US"/>
              </w:rPr>
            </w:pPr>
            <w:r>
              <w:rPr>
                <w:rFonts w:ascii="Times New Roman" w:hAnsi="Times New Roman" w:cs="Times New Roman"/>
                <w:sz w:val="28"/>
                <w:szCs w:val="28"/>
              </w:rPr>
              <w:t>322</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C26FA">
            <w:pPr>
              <w:jc w:val="center"/>
              <w:rPr>
                <w:rFonts w:ascii="Times New Roman" w:hAnsi="Times New Roman" w:cs="Times New Roman"/>
                <w:sz w:val="28"/>
                <w:szCs w:val="28"/>
                <w:lang w:eastAsia="en-US"/>
              </w:rPr>
            </w:pPr>
            <w:r>
              <w:rPr>
                <w:rFonts w:ascii="Times New Roman" w:hAnsi="Times New Roman" w:cs="Times New Roman"/>
                <w:sz w:val="28"/>
                <w:szCs w:val="28"/>
              </w:rPr>
              <w:t>261</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C26FA">
            <w:pPr>
              <w:jc w:val="center"/>
              <w:rPr>
                <w:rFonts w:ascii="Times New Roman" w:hAnsi="Times New Roman" w:cs="Times New Roman"/>
                <w:sz w:val="28"/>
                <w:szCs w:val="28"/>
                <w:lang w:eastAsia="en-US"/>
              </w:rPr>
            </w:pPr>
            <w:r>
              <w:rPr>
                <w:rFonts w:ascii="Times New Roman" w:hAnsi="Times New Roman" w:cs="Times New Roman"/>
                <w:sz w:val="28"/>
                <w:szCs w:val="28"/>
              </w:rPr>
              <w:t>714</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C26FA">
            <w:pPr>
              <w:jc w:val="center"/>
              <w:rPr>
                <w:rFonts w:ascii="Times New Roman" w:hAnsi="Times New Roman" w:cs="Times New Roman"/>
                <w:sz w:val="28"/>
                <w:szCs w:val="28"/>
                <w:lang w:eastAsia="en-US"/>
              </w:rPr>
            </w:pPr>
            <w:r>
              <w:rPr>
                <w:rFonts w:ascii="Times New Roman" w:hAnsi="Times New Roman" w:cs="Times New Roman"/>
                <w:sz w:val="28"/>
                <w:szCs w:val="28"/>
              </w:rPr>
              <w:t>254</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C26FA">
            <w:pPr>
              <w:jc w:val="center"/>
              <w:rPr>
                <w:rFonts w:ascii="Times New Roman" w:hAnsi="Times New Roman" w:cs="Times New Roman"/>
                <w:sz w:val="28"/>
                <w:szCs w:val="28"/>
                <w:lang w:eastAsia="en-US"/>
              </w:rPr>
            </w:pPr>
            <w:r>
              <w:rPr>
                <w:rFonts w:ascii="Times New Roman" w:hAnsi="Times New Roman" w:cs="Times New Roman"/>
                <w:sz w:val="28"/>
                <w:szCs w:val="28"/>
              </w:rPr>
              <w:t>262</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F70FA1">
            <w:pPr>
              <w:jc w:val="center"/>
              <w:rPr>
                <w:rFonts w:ascii="Times New Roman" w:hAnsi="Times New Roman" w:cs="Times New Roman"/>
                <w:sz w:val="28"/>
                <w:szCs w:val="28"/>
                <w:lang w:eastAsia="en-US"/>
              </w:rPr>
            </w:pPr>
            <w:r>
              <w:rPr>
                <w:rFonts w:ascii="Times New Roman" w:hAnsi="Times New Roman" w:cs="Times New Roman"/>
                <w:sz w:val="28"/>
                <w:szCs w:val="28"/>
              </w:rPr>
              <w:t>798</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F70FA1">
            <w:pPr>
              <w:jc w:val="center"/>
              <w:rPr>
                <w:rFonts w:ascii="Times New Roman" w:hAnsi="Times New Roman" w:cs="Times New Roman"/>
                <w:sz w:val="28"/>
                <w:szCs w:val="28"/>
                <w:lang w:eastAsia="en-US"/>
              </w:rPr>
            </w:pPr>
            <w:r>
              <w:rPr>
                <w:rFonts w:ascii="Times New Roman" w:hAnsi="Times New Roman" w:cs="Times New Roman"/>
                <w:sz w:val="28"/>
                <w:szCs w:val="28"/>
              </w:rPr>
              <w:t>178</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F70FA1">
            <w:pPr>
              <w:jc w:val="center"/>
              <w:rPr>
                <w:rFonts w:ascii="Times New Roman" w:hAnsi="Times New Roman" w:cs="Times New Roman"/>
                <w:sz w:val="28"/>
                <w:szCs w:val="28"/>
                <w:lang w:eastAsia="en-US"/>
              </w:rPr>
            </w:pPr>
            <w:r>
              <w:rPr>
                <w:rFonts w:ascii="Times New Roman" w:hAnsi="Times New Roman" w:cs="Times New Roman"/>
                <w:sz w:val="28"/>
                <w:szCs w:val="28"/>
              </w:rPr>
              <w:t>209</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F70FA1">
            <w:pPr>
              <w:jc w:val="center"/>
              <w:rPr>
                <w:rFonts w:ascii="Times New Roman" w:hAnsi="Times New Roman" w:cs="Times New Roman"/>
                <w:sz w:val="28"/>
                <w:szCs w:val="28"/>
                <w:lang w:eastAsia="en-US"/>
              </w:rPr>
            </w:pPr>
            <w:r>
              <w:rPr>
                <w:rFonts w:ascii="Times New Roman" w:hAnsi="Times New Roman" w:cs="Times New Roman"/>
                <w:sz w:val="28"/>
                <w:szCs w:val="28"/>
              </w:rPr>
              <w:t>691</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F70FA1">
            <w:pPr>
              <w:jc w:val="center"/>
              <w:rPr>
                <w:rFonts w:ascii="Times New Roman" w:hAnsi="Times New Roman" w:cs="Times New Roman"/>
                <w:sz w:val="28"/>
                <w:szCs w:val="28"/>
                <w:lang w:eastAsia="en-US"/>
              </w:rPr>
            </w:pPr>
            <w:r>
              <w:rPr>
                <w:rFonts w:ascii="Times New Roman" w:hAnsi="Times New Roman" w:cs="Times New Roman"/>
                <w:sz w:val="28"/>
                <w:szCs w:val="28"/>
              </w:rPr>
              <w:t>327</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F70FA1">
            <w:pPr>
              <w:jc w:val="center"/>
              <w:rPr>
                <w:rFonts w:ascii="Times New Roman" w:hAnsi="Times New Roman" w:cs="Times New Roman"/>
                <w:sz w:val="28"/>
                <w:szCs w:val="28"/>
                <w:lang w:eastAsia="en-US"/>
              </w:rPr>
            </w:pPr>
            <w:r>
              <w:rPr>
                <w:rFonts w:ascii="Times New Roman" w:hAnsi="Times New Roman" w:cs="Times New Roman"/>
                <w:sz w:val="28"/>
                <w:szCs w:val="28"/>
              </w:rPr>
              <w:t>184</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F70FA1">
            <w:pPr>
              <w:jc w:val="center"/>
              <w:rPr>
                <w:rFonts w:ascii="Times New Roman" w:hAnsi="Times New Roman" w:cs="Times New Roman"/>
                <w:sz w:val="28"/>
                <w:szCs w:val="28"/>
                <w:lang w:eastAsia="en-US"/>
              </w:rPr>
            </w:pPr>
            <w:r>
              <w:rPr>
                <w:rFonts w:ascii="Times New Roman" w:hAnsi="Times New Roman" w:cs="Times New Roman"/>
                <w:sz w:val="28"/>
                <w:szCs w:val="28"/>
              </w:rPr>
              <w:t>669</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F70FA1">
            <w:pPr>
              <w:jc w:val="center"/>
              <w:rPr>
                <w:rFonts w:ascii="Times New Roman" w:hAnsi="Times New Roman" w:cs="Times New Roman"/>
                <w:sz w:val="28"/>
                <w:szCs w:val="28"/>
                <w:lang w:eastAsia="en-US"/>
              </w:rPr>
            </w:pPr>
            <w:r>
              <w:rPr>
                <w:rFonts w:ascii="Times New Roman" w:hAnsi="Times New Roman" w:cs="Times New Roman"/>
                <w:sz w:val="28"/>
                <w:szCs w:val="28"/>
              </w:rPr>
              <w:t>383</w:t>
            </w:r>
          </w:p>
        </w:tc>
      </w:tr>
      <w:tr w:rsidR="00EB0DD4" w:rsidRPr="00EB0DD4" w:rsidTr="00EB0DD4">
        <w:tc>
          <w:tcPr>
            <w:tcW w:w="241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Сводная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29,5</w:t>
            </w:r>
          </w:p>
        </w:tc>
        <w:tc>
          <w:tcPr>
            <w:tcW w:w="81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46,7</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26.8</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22</w:t>
            </w:r>
            <w:r w:rsidR="00EB0DD4" w:rsidRPr="00EB0DD4">
              <w:rPr>
                <w:rFonts w:ascii="Times New Roman" w:hAnsi="Times New Roman" w:cs="Times New Roman"/>
                <w:b/>
                <w:sz w:val="28"/>
                <w:szCs w:val="28"/>
              </w:rPr>
              <w:t>,5</w:t>
            </w:r>
          </w:p>
        </w:tc>
        <w:tc>
          <w:tcPr>
            <w:tcW w:w="85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59,5</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21,2</w:t>
            </w:r>
          </w:p>
        </w:tc>
        <w:tc>
          <w:tcPr>
            <w:tcW w:w="84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21</w:t>
            </w:r>
            <w:r w:rsidR="00EB0DD4" w:rsidRPr="00EB0DD4">
              <w:rPr>
                <w:rFonts w:ascii="Times New Roman" w:hAnsi="Times New Roman" w:cs="Times New Roman"/>
                <w:b/>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66,5</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14</w:t>
            </w:r>
            <w:r w:rsidR="00EB0DD4" w:rsidRPr="00EB0DD4">
              <w:rPr>
                <w:rFonts w:ascii="Times New Roman" w:hAnsi="Times New Roman" w:cs="Times New Roman"/>
                <w:b/>
                <w:sz w:val="28"/>
                <w:szCs w:val="28"/>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17,4</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57,6</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27</w:t>
            </w:r>
            <w:r w:rsidR="00EB0DD4" w:rsidRPr="00EB0DD4">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15</w:t>
            </w:r>
            <w:r w:rsidR="00EB0DD4" w:rsidRPr="00EB0DD4">
              <w:rPr>
                <w:rFonts w:ascii="Times New Roman" w:hAnsi="Times New Roman" w:cs="Times New Roman"/>
                <w:b/>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4006B3">
            <w:pPr>
              <w:jc w:val="center"/>
              <w:rPr>
                <w:rFonts w:ascii="Times New Roman" w:hAnsi="Times New Roman" w:cs="Times New Roman"/>
                <w:b/>
                <w:sz w:val="28"/>
                <w:szCs w:val="28"/>
                <w:lang w:eastAsia="en-US"/>
              </w:rPr>
            </w:pPr>
            <w:r>
              <w:rPr>
                <w:rFonts w:ascii="Times New Roman" w:hAnsi="Times New Roman" w:cs="Times New Roman"/>
                <w:b/>
                <w:sz w:val="28"/>
                <w:szCs w:val="28"/>
              </w:rPr>
              <w:t>55</w:t>
            </w:r>
            <w:r w:rsidR="00EB0DD4" w:rsidRPr="00EB0DD4">
              <w:rPr>
                <w:rFonts w:ascii="Times New Roman" w:hAnsi="Times New Roman" w:cs="Times New Roman"/>
                <w:b/>
                <w:sz w:val="28"/>
                <w:szCs w:val="2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sz w:val="28"/>
                <w:szCs w:val="28"/>
                <w:lang w:eastAsia="en-US"/>
              </w:rPr>
            </w:pPr>
            <w:r w:rsidRPr="00EB0DD4">
              <w:rPr>
                <w:rFonts w:ascii="Times New Roman" w:hAnsi="Times New Roman" w:cs="Times New Roman"/>
                <w:b/>
                <w:sz w:val="28"/>
                <w:szCs w:val="28"/>
              </w:rPr>
              <w:t>31</w:t>
            </w:r>
            <w:r w:rsidR="004006B3">
              <w:rPr>
                <w:rFonts w:ascii="Times New Roman" w:hAnsi="Times New Roman" w:cs="Times New Roman"/>
                <w:b/>
                <w:sz w:val="28"/>
                <w:szCs w:val="28"/>
              </w:rPr>
              <w:t>,9</w:t>
            </w:r>
          </w:p>
        </w:tc>
      </w:tr>
    </w:tbl>
    <w:p w:rsidR="00EB0DD4" w:rsidRPr="00EB0DD4" w:rsidRDefault="00EB0DD4" w:rsidP="00EB0DD4">
      <w:pPr>
        <w:pStyle w:val="a6"/>
        <w:jc w:val="both"/>
        <w:rPr>
          <w:rFonts w:cs="Times New Roman"/>
          <w:sz w:val="28"/>
          <w:szCs w:val="28"/>
          <w:lang w:val="ru-RU"/>
        </w:rPr>
      </w:pPr>
    </w:p>
    <w:p w:rsidR="00EB0DD4" w:rsidRPr="00EB0DD4" w:rsidRDefault="00EB0DD4" w:rsidP="00EB0DD4">
      <w:pPr>
        <w:pStyle w:val="a6"/>
        <w:jc w:val="both"/>
        <w:rPr>
          <w:rFonts w:cs="Times New Roman"/>
          <w:sz w:val="28"/>
          <w:szCs w:val="28"/>
          <w:lang w:val="ru-RU"/>
        </w:rPr>
      </w:pPr>
    </w:p>
    <w:p w:rsidR="00EB0DD4" w:rsidRPr="00EB0DD4" w:rsidRDefault="00EB0DD4" w:rsidP="00EB0DD4">
      <w:pPr>
        <w:jc w:val="center"/>
        <w:rPr>
          <w:rFonts w:ascii="Times New Roman" w:hAnsi="Times New Roman" w:cs="Times New Roman"/>
          <w:sz w:val="28"/>
          <w:szCs w:val="28"/>
        </w:rPr>
      </w:pPr>
    </w:p>
    <w:p w:rsidR="00EB0DD4" w:rsidRPr="00EB0DD4" w:rsidRDefault="00EB0DD4" w:rsidP="00EB0DD4">
      <w:pPr>
        <w:ind w:firstLine="567"/>
        <w:jc w:val="center"/>
        <w:rPr>
          <w:rFonts w:ascii="Times New Roman" w:hAnsi="Times New Roman" w:cs="Times New Roman"/>
          <w:b/>
          <w:sz w:val="28"/>
          <w:szCs w:val="28"/>
          <w:u w:val="single"/>
        </w:rPr>
      </w:pPr>
      <w:r w:rsidRPr="00EB0DD4">
        <w:rPr>
          <w:rFonts w:ascii="Times New Roman" w:hAnsi="Times New Roman" w:cs="Times New Roman"/>
          <w:b/>
          <w:sz w:val="28"/>
          <w:szCs w:val="28"/>
          <w:u w:val="single"/>
        </w:rPr>
        <w:t>Социально – коммуникативное развитие</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Анализируя работу по образовательной области «социально </w:t>
      </w:r>
      <w:proofErr w:type="gramStart"/>
      <w:r w:rsidRPr="00EB0DD4">
        <w:rPr>
          <w:rFonts w:ascii="Times New Roman" w:hAnsi="Times New Roman" w:cs="Times New Roman"/>
          <w:sz w:val="28"/>
          <w:szCs w:val="28"/>
        </w:rPr>
        <w:t>–к</w:t>
      </w:r>
      <w:proofErr w:type="gramEnd"/>
      <w:r w:rsidRPr="00EB0DD4">
        <w:rPr>
          <w:rFonts w:ascii="Times New Roman" w:hAnsi="Times New Roman" w:cs="Times New Roman"/>
          <w:sz w:val="28"/>
          <w:szCs w:val="28"/>
        </w:rPr>
        <w:t xml:space="preserve">оммуникативное развитие» установлено: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1. В НОД решались следующие задачи:</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sym w:font="Symbol" w:char="00B7"/>
      </w:r>
      <w:r w:rsidRPr="00EB0DD4">
        <w:rPr>
          <w:rFonts w:ascii="Times New Roman" w:hAnsi="Times New Roman" w:cs="Times New Roman"/>
          <w:sz w:val="28"/>
          <w:szCs w:val="28"/>
        </w:rPr>
        <w:t xml:space="preserve"> усвоение норм и ценностей, принятых в обществе, включая моральные и нравственные ценности;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sym w:font="Symbol" w:char="00B7"/>
      </w:r>
      <w:r w:rsidRPr="00EB0DD4">
        <w:rPr>
          <w:rFonts w:ascii="Times New Roman" w:hAnsi="Times New Roman" w:cs="Times New Roman"/>
          <w:sz w:val="28"/>
          <w:szCs w:val="28"/>
        </w:rPr>
        <w:t xml:space="preserve"> развитие общения и взаимодействия ребенка </w:t>
      </w:r>
      <w:proofErr w:type="gramStart"/>
      <w:r w:rsidRPr="00EB0DD4">
        <w:rPr>
          <w:rFonts w:ascii="Times New Roman" w:hAnsi="Times New Roman" w:cs="Times New Roman"/>
          <w:sz w:val="28"/>
          <w:szCs w:val="28"/>
        </w:rPr>
        <w:t>со</w:t>
      </w:r>
      <w:proofErr w:type="gramEnd"/>
      <w:r w:rsidRPr="00EB0DD4">
        <w:rPr>
          <w:rFonts w:ascii="Times New Roman" w:hAnsi="Times New Roman" w:cs="Times New Roman"/>
          <w:sz w:val="28"/>
          <w:szCs w:val="28"/>
        </w:rPr>
        <w:t xml:space="preserve"> взрослыми и сверстниками;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sym w:font="Symbol" w:char="00B7"/>
      </w:r>
      <w:r w:rsidRPr="00EB0DD4">
        <w:rPr>
          <w:rFonts w:ascii="Times New Roman" w:hAnsi="Times New Roman" w:cs="Times New Roman"/>
          <w:sz w:val="28"/>
          <w:szCs w:val="28"/>
        </w:rPr>
        <w:t xml:space="preserve"> становление самостоятельности, целенаправленности и </w:t>
      </w:r>
      <w:proofErr w:type="spellStart"/>
      <w:r w:rsidRPr="00EB0DD4">
        <w:rPr>
          <w:rFonts w:ascii="Times New Roman" w:hAnsi="Times New Roman" w:cs="Times New Roman"/>
          <w:sz w:val="28"/>
          <w:szCs w:val="28"/>
        </w:rPr>
        <w:t>саморегуляции</w:t>
      </w:r>
      <w:proofErr w:type="spellEnd"/>
      <w:r w:rsidRPr="00EB0DD4">
        <w:rPr>
          <w:rFonts w:ascii="Times New Roman" w:hAnsi="Times New Roman" w:cs="Times New Roman"/>
          <w:sz w:val="28"/>
          <w:szCs w:val="28"/>
        </w:rPr>
        <w:t xml:space="preserve"> собственных действий;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sym w:font="Symbol" w:char="00B7"/>
      </w:r>
      <w:r w:rsidRPr="00EB0DD4">
        <w:rPr>
          <w:rFonts w:ascii="Times New Roman" w:hAnsi="Times New Roman" w:cs="Times New Roman"/>
          <w:sz w:val="28"/>
          <w:szCs w:val="28"/>
        </w:rPr>
        <w:t xml:space="preserve"> развитие социального и эмоционального интеллекта, эмоциональной отзывчивости;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sym w:font="Symbol" w:char="00B7"/>
      </w:r>
      <w:r w:rsidRPr="00EB0DD4">
        <w:rPr>
          <w:rFonts w:ascii="Times New Roman" w:hAnsi="Times New Roman" w:cs="Times New Roman"/>
          <w:sz w:val="28"/>
          <w:szCs w:val="28"/>
        </w:rPr>
        <w:t xml:space="preserve"> формирование уважительного отношения и чувства принадлежности к своей семье и к обществу детей и взрослых в Организации;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sym w:font="Symbol" w:char="00B7"/>
      </w:r>
      <w:r w:rsidRPr="00EB0DD4">
        <w:rPr>
          <w:rFonts w:ascii="Times New Roman" w:hAnsi="Times New Roman" w:cs="Times New Roman"/>
          <w:sz w:val="28"/>
          <w:szCs w:val="28"/>
        </w:rPr>
        <w:t xml:space="preserve"> формирование основ безопасности поведения в быту, социуме, природе;</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1. Задачи, образовательной деятельности «коммуникация», осуществляются во всех видах деятельности, в процессе НОД, в повседневной жизни. Решая задачи, педагоги использовали разнообразные методы и приемы: игры-инсценировки, дидактические игры, игры-имитации, творческие задания.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2. Педагоги постоянно совершенствуют предметно-развивающую среду в группах. </w:t>
      </w:r>
    </w:p>
    <w:p w:rsidR="00EB0DD4" w:rsidRPr="00EB0DD4" w:rsidRDefault="00EB0DD4" w:rsidP="00EB0DD4">
      <w:pPr>
        <w:ind w:firstLine="567"/>
        <w:jc w:val="both"/>
        <w:rPr>
          <w:rFonts w:ascii="Times New Roman" w:hAnsi="Times New Roman" w:cs="Times New Roman"/>
          <w:sz w:val="28"/>
          <w:szCs w:val="28"/>
        </w:rPr>
      </w:pPr>
    </w:p>
    <w:p w:rsidR="00EB0DD4" w:rsidRPr="00EB0DD4" w:rsidRDefault="00EB0DD4" w:rsidP="00EB0DD4">
      <w:pPr>
        <w:ind w:firstLine="567"/>
        <w:jc w:val="center"/>
        <w:rPr>
          <w:rFonts w:ascii="Times New Roman" w:hAnsi="Times New Roman" w:cs="Times New Roman"/>
          <w:b/>
          <w:sz w:val="28"/>
          <w:szCs w:val="28"/>
        </w:rPr>
      </w:pPr>
      <w:r w:rsidRPr="00EB0DD4">
        <w:rPr>
          <w:rFonts w:ascii="Times New Roman" w:hAnsi="Times New Roman" w:cs="Times New Roman"/>
          <w:b/>
          <w:sz w:val="28"/>
          <w:szCs w:val="28"/>
          <w:u w:val="single"/>
        </w:rPr>
        <w:t>Познавательное развитие</w:t>
      </w:r>
    </w:p>
    <w:p w:rsidR="00EB0DD4" w:rsidRPr="00EB0DD4" w:rsidRDefault="00EB0DD4" w:rsidP="00EB0DD4">
      <w:pPr>
        <w:ind w:firstLine="567"/>
        <w:jc w:val="both"/>
        <w:rPr>
          <w:rFonts w:ascii="Times New Roman" w:hAnsi="Times New Roman" w:cs="Times New Roman"/>
          <w:sz w:val="28"/>
          <w:szCs w:val="28"/>
        </w:rPr>
      </w:pPr>
      <w:proofErr w:type="gramStart"/>
      <w:r w:rsidRPr="00EB0DD4">
        <w:rPr>
          <w:rFonts w:ascii="Times New Roman" w:hAnsi="Times New Roman" w:cs="Times New Roman"/>
          <w:sz w:val="28"/>
          <w:szCs w:val="28"/>
        </w:rPr>
        <w:lastRenderedPageBreak/>
        <w:t>Реализация программных требований способствует развитию интересов детей, любознательности и познавательной мотивации; формированию познавательных действий, становлению сознания; развития воображении и творческой активности, формирования первичных представлений о себе, других людях, объектах окружающего мира, о свойствах и отношениях окружающего мира (форме, цвете, размере, материале.</w:t>
      </w:r>
      <w:proofErr w:type="gramEnd"/>
      <w:r w:rsidRPr="00EB0DD4">
        <w:rPr>
          <w:rFonts w:ascii="Times New Roman" w:hAnsi="Times New Roman" w:cs="Times New Roman"/>
          <w:sz w:val="28"/>
          <w:szCs w:val="28"/>
        </w:rPr>
        <w:t xml:space="preserve"> </w:t>
      </w:r>
      <w:proofErr w:type="gramStart"/>
      <w:r w:rsidRPr="00EB0DD4">
        <w:rPr>
          <w:rFonts w:ascii="Times New Roman" w:hAnsi="Times New Roman" w:cs="Times New Roman"/>
          <w:sz w:val="28"/>
          <w:szCs w:val="28"/>
        </w:rPr>
        <w:t xml:space="preserve">Звучании, ритме, темпе, количестве, числе, части и целом, пространстве и времени, движении и покое, причинах и следствие). </w:t>
      </w:r>
      <w:proofErr w:type="gramEnd"/>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Для выполнения программы воспитатели использовали наблюдения, экскурсии, опыты, игры, способствующие развитию элементарных представлений, обогащения и систематизации усвоенных знаний. Хорошие показатели в работе по формированию элементарных математических понятий. Воспитатели групп проводили образовательную деятельность в игровой форме что, несомненно, привело к положительным результатам. Так же в течение года неоднократно проводились открытые показы НОД. В течение года проводилась работа на развитие представлений о количественной характеристике числа, знакомству детей с различными способами и единицами измерений, формированию представления о геометрических фигурах. Педагоги развивали пространственные и временные представления, создавали условия для развития умственных действий.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Удалось организовать работу по формированию представлений о многообразии растительного и животного мира, разнообразии условий жизни на Земле, правилах ухода за комнатными растениями и животными. В НОД и в свободной деятельности педагоги у воспитанников развивали элементарные представления о космосе, Солнечной системе и основных космических явлениях.</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В следующем учебном году хочется обогатить познавательную сферу развития, пополнив уголки экспериментирования новыми разнообразными материалами, составить картотеки:</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опытов и экспериментов,</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конспектов занятий,</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бесед и наблюдений на прогулке и в уголке природы.</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lastRenderedPageBreak/>
        <w:t xml:space="preserve">Тем самым применив наиболее эффективные методы в экспериментально-исследовательской деятельности - элементарный и причинно-следственный анализ, сравнение, моделирование и конструирование, метод вопросов, метод повторения, решение логических задач, исследование. </w:t>
      </w:r>
    </w:p>
    <w:p w:rsidR="00EB0DD4" w:rsidRPr="00EB0DD4" w:rsidRDefault="00EB0DD4" w:rsidP="00EB0DD4">
      <w:pPr>
        <w:pStyle w:val="a6"/>
        <w:jc w:val="both"/>
        <w:rPr>
          <w:rFonts w:cs="Times New Roman"/>
          <w:sz w:val="28"/>
          <w:szCs w:val="28"/>
          <w:lang w:val="ru-RU"/>
        </w:rPr>
      </w:pPr>
    </w:p>
    <w:p w:rsidR="00EB0DD4" w:rsidRPr="00EB0DD4" w:rsidRDefault="00EB0DD4" w:rsidP="00EB0DD4">
      <w:pPr>
        <w:pStyle w:val="a6"/>
        <w:jc w:val="center"/>
        <w:rPr>
          <w:rFonts w:cs="Times New Roman"/>
          <w:b/>
          <w:sz w:val="28"/>
          <w:szCs w:val="28"/>
          <w:lang w:val="ru-RU"/>
        </w:rPr>
      </w:pPr>
      <w:r w:rsidRPr="00EB0DD4">
        <w:rPr>
          <w:rFonts w:cs="Times New Roman"/>
          <w:b/>
          <w:sz w:val="28"/>
          <w:szCs w:val="28"/>
          <w:u w:val="single"/>
          <w:lang w:val="ru-RU"/>
        </w:rPr>
        <w:t>Речевое развитие</w:t>
      </w:r>
      <w:r w:rsidRPr="00EB0DD4">
        <w:rPr>
          <w:rFonts w:cs="Times New Roman"/>
          <w:b/>
          <w:sz w:val="28"/>
          <w:szCs w:val="28"/>
          <w:lang w:val="ru-RU"/>
        </w:rPr>
        <w:t>.</w:t>
      </w:r>
    </w:p>
    <w:p w:rsidR="00EB0DD4" w:rsidRPr="00EB0DD4" w:rsidRDefault="00EB0DD4" w:rsidP="00EB0DD4">
      <w:pPr>
        <w:pStyle w:val="a6"/>
        <w:numPr>
          <w:ilvl w:val="0"/>
          <w:numId w:val="18"/>
        </w:numPr>
        <w:jc w:val="both"/>
        <w:rPr>
          <w:rFonts w:cs="Times New Roman"/>
          <w:sz w:val="28"/>
          <w:szCs w:val="28"/>
          <w:lang w:val="ru-RU"/>
        </w:rPr>
      </w:pPr>
      <w:r w:rsidRPr="00EB0DD4">
        <w:rPr>
          <w:rFonts w:cs="Times New Roman"/>
          <w:sz w:val="28"/>
          <w:szCs w:val="28"/>
          <w:lang w:val="ru-RU"/>
        </w:rPr>
        <w:t>В НОД решались следующие задачи:</w:t>
      </w:r>
    </w:p>
    <w:p w:rsidR="00EB0DD4" w:rsidRPr="00EB0DD4" w:rsidRDefault="00EB0DD4" w:rsidP="00EB0DD4">
      <w:pPr>
        <w:pStyle w:val="a6"/>
        <w:numPr>
          <w:ilvl w:val="0"/>
          <w:numId w:val="20"/>
        </w:numPr>
        <w:jc w:val="both"/>
        <w:rPr>
          <w:rFonts w:cs="Times New Roman"/>
          <w:sz w:val="28"/>
          <w:szCs w:val="28"/>
          <w:lang w:val="ru-RU"/>
        </w:rPr>
      </w:pPr>
      <w:r w:rsidRPr="00EB0DD4">
        <w:rPr>
          <w:rFonts w:cs="Times New Roman"/>
          <w:sz w:val="28"/>
          <w:szCs w:val="28"/>
          <w:lang w:val="ru-RU"/>
        </w:rPr>
        <w:t>Использование вербальных и невербальных средств общения;</w:t>
      </w:r>
    </w:p>
    <w:p w:rsidR="00EB0DD4" w:rsidRPr="00EB0DD4" w:rsidRDefault="00EB0DD4" w:rsidP="00EB0DD4">
      <w:pPr>
        <w:pStyle w:val="a6"/>
        <w:numPr>
          <w:ilvl w:val="0"/>
          <w:numId w:val="20"/>
        </w:numPr>
        <w:jc w:val="both"/>
        <w:rPr>
          <w:rFonts w:cs="Times New Roman"/>
          <w:sz w:val="28"/>
          <w:szCs w:val="28"/>
          <w:lang w:val="ru-RU"/>
        </w:rPr>
      </w:pPr>
      <w:r w:rsidRPr="00EB0DD4">
        <w:rPr>
          <w:rFonts w:cs="Times New Roman"/>
          <w:sz w:val="28"/>
          <w:szCs w:val="28"/>
          <w:lang w:val="ru-RU"/>
        </w:rPr>
        <w:t xml:space="preserve">Овладение диалогической речью, развитию умений общаться </w:t>
      </w:r>
      <w:proofErr w:type="gramStart"/>
      <w:r w:rsidRPr="00EB0DD4">
        <w:rPr>
          <w:rFonts w:cs="Times New Roman"/>
          <w:sz w:val="28"/>
          <w:szCs w:val="28"/>
          <w:lang w:val="ru-RU"/>
        </w:rPr>
        <w:t>со</w:t>
      </w:r>
      <w:proofErr w:type="gramEnd"/>
      <w:r w:rsidRPr="00EB0DD4">
        <w:rPr>
          <w:rFonts w:cs="Times New Roman"/>
          <w:sz w:val="28"/>
          <w:szCs w:val="28"/>
          <w:lang w:val="ru-RU"/>
        </w:rPr>
        <w:t xml:space="preserve"> взрослыми и сверстниками;</w:t>
      </w:r>
    </w:p>
    <w:p w:rsidR="00EB0DD4" w:rsidRPr="00EB0DD4" w:rsidRDefault="00EB0DD4" w:rsidP="00EB0DD4">
      <w:pPr>
        <w:pStyle w:val="a6"/>
        <w:numPr>
          <w:ilvl w:val="0"/>
          <w:numId w:val="20"/>
        </w:numPr>
        <w:jc w:val="both"/>
        <w:rPr>
          <w:rFonts w:cs="Times New Roman"/>
          <w:sz w:val="28"/>
          <w:szCs w:val="28"/>
          <w:lang w:val="ru-RU"/>
        </w:rPr>
      </w:pPr>
      <w:r w:rsidRPr="00EB0DD4">
        <w:rPr>
          <w:rFonts w:cs="Times New Roman"/>
          <w:sz w:val="28"/>
          <w:szCs w:val="28"/>
          <w:lang w:val="ru-RU"/>
        </w:rPr>
        <w:t>Развитие интереса и внимания к слову, к собственной речи;</w:t>
      </w:r>
    </w:p>
    <w:p w:rsidR="00EB0DD4" w:rsidRPr="00EB0DD4" w:rsidRDefault="00EB0DD4" w:rsidP="00EB0DD4">
      <w:pPr>
        <w:pStyle w:val="a6"/>
        <w:numPr>
          <w:ilvl w:val="0"/>
          <w:numId w:val="20"/>
        </w:numPr>
        <w:jc w:val="both"/>
        <w:rPr>
          <w:rFonts w:cs="Times New Roman"/>
          <w:sz w:val="28"/>
          <w:szCs w:val="28"/>
          <w:lang w:val="ru-RU"/>
        </w:rPr>
      </w:pPr>
      <w:r w:rsidRPr="00EB0DD4">
        <w:rPr>
          <w:rFonts w:cs="Times New Roman"/>
          <w:sz w:val="28"/>
          <w:szCs w:val="28"/>
          <w:lang w:val="ru-RU"/>
        </w:rPr>
        <w:t>Обогащение активного и пассивного словаря, развитие грамматического строя речи;</w:t>
      </w:r>
    </w:p>
    <w:p w:rsidR="00EB0DD4" w:rsidRPr="00EB0DD4" w:rsidRDefault="00EB0DD4" w:rsidP="00EB0DD4">
      <w:pPr>
        <w:pStyle w:val="a6"/>
        <w:numPr>
          <w:ilvl w:val="0"/>
          <w:numId w:val="20"/>
        </w:numPr>
        <w:jc w:val="both"/>
        <w:rPr>
          <w:rFonts w:cs="Times New Roman"/>
          <w:sz w:val="28"/>
          <w:szCs w:val="28"/>
          <w:lang w:val="ru-RU"/>
        </w:rPr>
      </w:pPr>
      <w:r w:rsidRPr="00EB0DD4">
        <w:rPr>
          <w:rFonts w:cs="Times New Roman"/>
          <w:sz w:val="28"/>
          <w:szCs w:val="28"/>
          <w:lang w:val="ru-RU"/>
        </w:rPr>
        <w:t xml:space="preserve"> Развитие умений оперировать единицами языка, звуком, слогом, словом и т.д.</w:t>
      </w:r>
    </w:p>
    <w:p w:rsidR="00EB0DD4" w:rsidRPr="00EB0DD4" w:rsidRDefault="00EB0DD4" w:rsidP="00EB0DD4">
      <w:pPr>
        <w:pStyle w:val="a6"/>
        <w:numPr>
          <w:ilvl w:val="0"/>
          <w:numId w:val="20"/>
        </w:numPr>
        <w:jc w:val="both"/>
        <w:rPr>
          <w:rFonts w:cs="Times New Roman"/>
          <w:sz w:val="28"/>
          <w:szCs w:val="28"/>
          <w:lang w:val="ru-RU"/>
        </w:rPr>
      </w:pPr>
      <w:r w:rsidRPr="00EB0DD4">
        <w:rPr>
          <w:rFonts w:cs="Times New Roman"/>
          <w:sz w:val="28"/>
          <w:szCs w:val="28"/>
          <w:lang w:val="ru-RU"/>
        </w:rPr>
        <w:t>Расширение представлений об окружающем мире.</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xml:space="preserve">Задачи осуществляются во всех видах деятельности, в процессе НОД, в повседневной жизни. Педагоги использовали методы и приемы: игры </w:t>
      </w:r>
      <w:proofErr w:type="gramStart"/>
      <w:r w:rsidRPr="00EB0DD4">
        <w:rPr>
          <w:rFonts w:cs="Times New Roman"/>
          <w:sz w:val="28"/>
          <w:szCs w:val="28"/>
          <w:lang w:val="ru-RU"/>
        </w:rPr>
        <w:t>–и</w:t>
      </w:r>
      <w:proofErr w:type="gramEnd"/>
      <w:r w:rsidRPr="00EB0DD4">
        <w:rPr>
          <w:rFonts w:cs="Times New Roman"/>
          <w:sz w:val="28"/>
          <w:szCs w:val="28"/>
          <w:lang w:val="ru-RU"/>
        </w:rPr>
        <w:t>нсценировки, дидактические игры, игры – имитации, творческие задания.</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xml:space="preserve">Педагоги постоянно совершенствуют предметно – развивающую среду в группах. Создаваемая в ДОУ среда способствует развитию активности и </w:t>
      </w:r>
      <w:proofErr w:type="spellStart"/>
      <w:r w:rsidRPr="00EB0DD4">
        <w:rPr>
          <w:rFonts w:cs="Times New Roman"/>
          <w:sz w:val="28"/>
          <w:szCs w:val="28"/>
          <w:lang w:val="ru-RU"/>
        </w:rPr>
        <w:t>речетворства</w:t>
      </w:r>
      <w:proofErr w:type="spellEnd"/>
      <w:r w:rsidRPr="00EB0DD4">
        <w:rPr>
          <w:rFonts w:cs="Times New Roman"/>
          <w:sz w:val="28"/>
          <w:szCs w:val="28"/>
          <w:lang w:val="ru-RU"/>
        </w:rPr>
        <w:t>, в группах периодически обновляются уголки книг, театрализованные зоны, зоны речевого развития.</w:t>
      </w:r>
    </w:p>
    <w:p w:rsidR="00EB0DD4" w:rsidRPr="00EB0DD4" w:rsidRDefault="00EB0DD4" w:rsidP="00EB0DD4">
      <w:pPr>
        <w:pStyle w:val="a6"/>
        <w:rPr>
          <w:rFonts w:cs="Times New Roman"/>
          <w:sz w:val="28"/>
          <w:szCs w:val="28"/>
          <w:lang w:val="ru-RU"/>
        </w:rPr>
      </w:pPr>
    </w:p>
    <w:p w:rsidR="00EB0DD4" w:rsidRPr="00EB0DD4" w:rsidRDefault="00EB0DD4" w:rsidP="00EB0DD4">
      <w:pPr>
        <w:pStyle w:val="a6"/>
        <w:jc w:val="center"/>
        <w:rPr>
          <w:rFonts w:cs="Times New Roman"/>
          <w:b/>
          <w:sz w:val="28"/>
          <w:szCs w:val="28"/>
          <w:lang w:val="ru-RU"/>
        </w:rPr>
      </w:pPr>
      <w:r w:rsidRPr="00EB0DD4">
        <w:rPr>
          <w:rFonts w:cs="Times New Roman"/>
          <w:b/>
          <w:sz w:val="28"/>
          <w:szCs w:val="28"/>
          <w:u w:val="single"/>
          <w:lang w:val="ru-RU"/>
        </w:rPr>
        <w:t>Физическое развитие.</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Каждый учебный год в ДОУ ставится задача по оздоровлению детей, воспитанию у них привычки заботиться о своем здоровье. Инструктор по ФК и медицинский работник проводят обследование физического развития детей. Учитываются индивидуальные особенности физического развития, перенесенные заболевания. Ежегодно намечаются пути оздоровления детей, ведется анализ, который позволяют педагогам и медработнику видеть состояние здоровья детей, планировать физкультурн</w:t>
      </w:r>
      <w:proofErr w:type="gramStart"/>
      <w:r w:rsidRPr="00EB0DD4">
        <w:rPr>
          <w:rFonts w:cs="Times New Roman"/>
          <w:sz w:val="28"/>
          <w:szCs w:val="28"/>
          <w:lang w:val="ru-RU"/>
        </w:rPr>
        <w:t>о-</w:t>
      </w:r>
      <w:proofErr w:type="gramEnd"/>
      <w:r w:rsidRPr="00EB0DD4">
        <w:rPr>
          <w:rFonts w:cs="Times New Roman"/>
          <w:sz w:val="28"/>
          <w:szCs w:val="28"/>
          <w:lang w:val="ru-RU"/>
        </w:rPr>
        <w:t xml:space="preserve"> оздоровительную работу с учетом отклонений и состояния здоровья, дифференцируя степень нагрузки. Все это также служит основанием для конкретных рекомендаций педагогам и родителям для сохранения укрепления здоровья ребенка по следующим направлениям: </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xml:space="preserve">- участие ребенка в различных формах физической активности (в утренней гимнастике, физкультурных занятиях, </w:t>
      </w:r>
      <w:r w:rsidRPr="00EB0DD4">
        <w:rPr>
          <w:rFonts w:cs="Times New Roman"/>
          <w:sz w:val="28"/>
          <w:szCs w:val="28"/>
          <w:lang w:val="ru-RU"/>
        </w:rPr>
        <w:lastRenderedPageBreak/>
        <w:t xml:space="preserve">спортивных развлечениях); </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-проведение гимнастики после сна и т.д.;</w:t>
      </w:r>
    </w:p>
    <w:p w:rsidR="00EB0DD4" w:rsidRPr="00EB0DD4" w:rsidRDefault="00EB0DD4" w:rsidP="00EB0DD4">
      <w:pPr>
        <w:pStyle w:val="a6"/>
        <w:jc w:val="both"/>
        <w:rPr>
          <w:rFonts w:cs="Times New Roman"/>
          <w:sz w:val="28"/>
          <w:szCs w:val="28"/>
          <w:lang w:val="ru-RU"/>
        </w:rPr>
      </w:pPr>
      <w:proofErr w:type="gramStart"/>
      <w:r w:rsidRPr="00EB0DD4">
        <w:rPr>
          <w:rFonts w:cs="Times New Roman"/>
          <w:sz w:val="28"/>
          <w:szCs w:val="28"/>
          <w:lang w:val="ru-RU"/>
        </w:rPr>
        <w:t>- Проведение семейных праздников «Мама, папа, я – спортивная семья!», «Мой папа самый – самый!» и др.</w:t>
      </w:r>
      <w:proofErr w:type="gramEnd"/>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xml:space="preserve"> Осуществляется медико-педагогический </w:t>
      </w:r>
      <w:proofErr w:type="gramStart"/>
      <w:r w:rsidRPr="00EB0DD4">
        <w:rPr>
          <w:rFonts w:cs="Times New Roman"/>
          <w:sz w:val="28"/>
          <w:szCs w:val="28"/>
          <w:lang w:val="ru-RU"/>
        </w:rPr>
        <w:t>контроль за</w:t>
      </w:r>
      <w:proofErr w:type="gramEnd"/>
      <w:r w:rsidRPr="00EB0DD4">
        <w:rPr>
          <w:rFonts w:cs="Times New Roman"/>
          <w:sz w:val="28"/>
          <w:szCs w:val="28"/>
          <w:lang w:val="ru-RU"/>
        </w:rPr>
        <w:t xml:space="preserve"> выполнением оздоровительных мероприятий, физическим развитием детей. Постоянно ведется поиск новых методов оздоровления детей в условиях дошкольного учреждения. Огромное значение в работе с детьми педагогический коллектив уделяет двигательной активности на протяжении всего дня: </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sym w:font="Symbol" w:char="00B7"/>
      </w:r>
      <w:r w:rsidRPr="00EB0DD4">
        <w:rPr>
          <w:rFonts w:cs="Times New Roman"/>
          <w:sz w:val="28"/>
          <w:szCs w:val="28"/>
          <w:lang w:val="ru-RU"/>
        </w:rPr>
        <w:t xml:space="preserve"> Разнообразные физкультурные занятия (игровые, сюжетно-ролевые игры, интегрированные занятия, занятия-соревнования);</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sym w:font="Symbol" w:char="00B7"/>
      </w:r>
      <w:r w:rsidRPr="00EB0DD4">
        <w:rPr>
          <w:rFonts w:cs="Times New Roman"/>
          <w:sz w:val="28"/>
          <w:szCs w:val="28"/>
          <w:lang w:val="ru-RU"/>
        </w:rPr>
        <w:t xml:space="preserve"> Физкультурные занятия на прогулке;</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sym w:font="Symbol" w:char="00B7"/>
      </w:r>
      <w:r w:rsidRPr="00EB0DD4">
        <w:rPr>
          <w:rFonts w:cs="Times New Roman"/>
          <w:sz w:val="28"/>
          <w:szCs w:val="28"/>
          <w:lang w:val="ru-RU"/>
        </w:rPr>
        <w:t xml:space="preserve"> Оздоровительный бег на свежем воздухе; </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sym w:font="Symbol" w:char="00B7"/>
      </w:r>
      <w:r w:rsidRPr="00EB0DD4">
        <w:rPr>
          <w:rFonts w:cs="Times New Roman"/>
          <w:sz w:val="28"/>
          <w:szCs w:val="28"/>
          <w:lang w:val="ru-RU"/>
        </w:rPr>
        <w:t xml:space="preserve"> Лечебные комплексы упражнений (на коррекцию и профилактику опорно-двигательного аппарата, гимнастика для глаз, дыхательная гимнастика, пальчиковые игры);</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sym w:font="Symbol" w:char="00B7"/>
      </w:r>
      <w:r w:rsidRPr="00EB0DD4">
        <w:rPr>
          <w:rFonts w:cs="Times New Roman"/>
          <w:sz w:val="28"/>
          <w:szCs w:val="28"/>
          <w:lang w:val="ru-RU"/>
        </w:rPr>
        <w:t xml:space="preserve"> Организация «дней здоровья», « Недели здоровья», спортивных праздников;</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sym w:font="Symbol" w:char="00B7"/>
      </w:r>
      <w:r w:rsidRPr="00EB0DD4">
        <w:rPr>
          <w:rFonts w:cs="Times New Roman"/>
          <w:sz w:val="28"/>
          <w:szCs w:val="28"/>
          <w:lang w:val="ru-RU"/>
        </w:rPr>
        <w:t xml:space="preserve"> Релаксация под музыку. </w:t>
      </w:r>
    </w:p>
    <w:p w:rsidR="00EB0DD4" w:rsidRPr="00EB0DD4" w:rsidRDefault="00EB0DD4" w:rsidP="00EB0DD4">
      <w:pPr>
        <w:pStyle w:val="a6"/>
        <w:jc w:val="both"/>
        <w:rPr>
          <w:rFonts w:cs="Times New Roman"/>
          <w:sz w:val="28"/>
          <w:szCs w:val="28"/>
          <w:lang w:val="ru-RU"/>
        </w:rPr>
      </w:pPr>
    </w:p>
    <w:p w:rsidR="00EB0DD4" w:rsidRPr="00EB0DD4" w:rsidRDefault="00EB0DD4" w:rsidP="00EB0DD4">
      <w:pPr>
        <w:pStyle w:val="a6"/>
        <w:jc w:val="center"/>
        <w:rPr>
          <w:rFonts w:cs="Times New Roman"/>
          <w:b/>
          <w:sz w:val="28"/>
          <w:szCs w:val="28"/>
          <w:u w:val="single"/>
          <w:lang w:val="ru-RU"/>
        </w:rPr>
      </w:pPr>
      <w:r w:rsidRPr="00EB0DD4">
        <w:rPr>
          <w:rFonts w:cs="Times New Roman"/>
          <w:b/>
          <w:sz w:val="28"/>
          <w:szCs w:val="28"/>
          <w:u w:val="single"/>
          <w:lang w:val="ru-RU"/>
        </w:rPr>
        <w:t>Художественно – эстетическое развитие</w:t>
      </w:r>
    </w:p>
    <w:p w:rsidR="00EB0DD4" w:rsidRPr="00EB0DD4" w:rsidRDefault="00EB0DD4" w:rsidP="00EB0DD4">
      <w:pPr>
        <w:pStyle w:val="a6"/>
        <w:numPr>
          <w:ilvl w:val="0"/>
          <w:numId w:val="22"/>
        </w:numPr>
        <w:jc w:val="both"/>
        <w:rPr>
          <w:rFonts w:cs="Times New Roman"/>
          <w:sz w:val="28"/>
          <w:szCs w:val="28"/>
          <w:lang w:val="ru-RU"/>
        </w:rPr>
      </w:pPr>
      <w:r w:rsidRPr="00EB0DD4">
        <w:rPr>
          <w:rFonts w:cs="Times New Roman"/>
          <w:sz w:val="28"/>
          <w:szCs w:val="28"/>
          <w:lang w:val="ru-RU"/>
        </w:rPr>
        <w:t>Развитее предпосылок ценностно – смыслового восприятия и понимания произведений искусства (словесного, музыкального, изобразительного), мира природы;</w:t>
      </w:r>
    </w:p>
    <w:p w:rsidR="00EB0DD4" w:rsidRPr="00EB0DD4" w:rsidRDefault="00EB0DD4" w:rsidP="00EB0DD4">
      <w:pPr>
        <w:pStyle w:val="a6"/>
        <w:numPr>
          <w:ilvl w:val="0"/>
          <w:numId w:val="22"/>
        </w:numPr>
        <w:jc w:val="both"/>
        <w:rPr>
          <w:rFonts w:cs="Times New Roman"/>
          <w:sz w:val="28"/>
          <w:szCs w:val="28"/>
          <w:lang w:val="ru-RU"/>
        </w:rPr>
      </w:pPr>
      <w:r w:rsidRPr="00EB0DD4">
        <w:rPr>
          <w:rFonts w:cs="Times New Roman"/>
          <w:sz w:val="28"/>
          <w:szCs w:val="28"/>
          <w:lang w:val="ru-RU"/>
        </w:rPr>
        <w:t>Становление эстетического отношения к окружающему миру;</w:t>
      </w:r>
    </w:p>
    <w:p w:rsidR="00EB0DD4" w:rsidRPr="00EB0DD4" w:rsidRDefault="00EB0DD4" w:rsidP="00EB0DD4">
      <w:pPr>
        <w:pStyle w:val="a6"/>
        <w:numPr>
          <w:ilvl w:val="0"/>
          <w:numId w:val="22"/>
        </w:numPr>
        <w:jc w:val="both"/>
        <w:rPr>
          <w:rFonts w:cs="Times New Roman"/>
          <w:sz w:val="28"/>
          <w:szCs w:val="28"/>
          <w:lang w:val="ru-RU"/>
        </w:rPr>
      </w:pPr>
      <w:r w:rsidRPr="00EB0DD4">
        <w:rPr>
          <w:rFonts w:cs="Times New Roman"/>
          <w:sz w:val="28"/>
          <w:szCs w:val="28"/>
          <w:lang w:val="ru-RU"/>
        </w:rPr>
        <w:t>Формирование элементарных представлений о видах искусства;</w:t>
      </w:r>
    </w:p>
    <w:p w:rsidR="00EB0DD4" w:rsidRPr="00EB0DD4" w:rsidRDefault="00EB0DD4" w:rsidP="00EB0DD4">
      <w:pPr>
        <w:pStyle w:val="a6"/>
        <w:numPr>
          <w:ilvl w:val="0"/>
          <w:numId w:val="22"/>
        </w:numPr>
        <w:jc w:val="both"/>
        <w:rPr>
          <w:rFonts w:cs="Times New Roman"/>
          <w:sz w:val="28"/>
          <w:szCs w:val="28"/>
          <w:lang w:val="ru-RU"/>
        </w:rPr>
      </w:pPr>
      <w:proofErr w:type="gramStart"/>
      <w:r w:rsidRPr="00EB0DD4">
        <w:rPr>
          <w:rFonts w:cs="Times New Roman"/>
          <w:sz w:val="28"/>
          <w:szCs w:val="28"/>
          <w:lang w:val="ru-RU"/>
        </w:rPr>
        <w:t>Восприятии</w:t>
      </w:r>
      <w:proofErr w:type="gramEnd"/>
      <w:r w:rsidRPr="00EB0DD4">
        <w:rPr>
          <w:rFonts w:cs="Times New Roman"/>
          <w:sz w:val="28"/>
          <w:szCs w:val="28"/>
          <w:lang w:val="ru-RU"/>
        </w:rPr>
        <w:t xml:space="preserve"> музыки, художественно литературы, фольклора;</w:t>
      </w:r>
    </w:p>
    <w:p w:rsidR="00EB0DD4" w:rsidRPr="00EB0DD4" w:rsidRDefault="00EB0DD4" w:rsidP="00EB0DD4">
      <w:pPr>
        <w:pStyle w:val="a6"/>
        <w:numPr>
          <w:ilvl w:val="0"/>
          <w:numId w:val="22"/>
        </w:numPr>
        <w:jc w:val="both"/>
        <w:rPr>
          <w:rFonts w:cs="Times New Roman"/>
          <w:sz w:val="28"/>
          <w:szCs w:val="28"/>
          <w:lang w:val="ru-RU"/>
        </w:rPr>
      </w:pPr>
      <w:r w:rsidRPr="00EB0DD4">
        <w:rPr>
          <w:rFonts w:cs="Times New Roman"/>
          <w:sz w:val="28"/>
          <w:szCs w:val="28"/>
          <w:lang w:val="ru-RU"/>
        </w:rPr>
        <w:t xml:space="preserve"> Стимулирование сопереживания персонажам художественных произведений;</w:t>
      </w:r>
    </w:p>
    <w:p w:rsidR="00EB0DD4" w:rsidRPr="00EB0DD4" w:rsidRDefault="00EB0DD4" w:rsidP="00EB0DD4">
      <w:pPr>
        <w:pStyle w:val="a6"/>
        <w:numPr>
          <w:ilvl w:val="0"/>
          <w:numId w:val="22"/>
        </w:numPr>
        <w:jc w:val="both"/>
        <w:rPr>
          <w:rFonts w:cs="Times New Roman"/>
          <w:sz w:val="28"/>
          <w:szCs w:val="28"/>
          <w:lang w:val="ru-RU"/>
        </w:rPr>
      </w:pPr>
      <w:r w:rsidRPr="00EB0DD4">
        <w:rPr>
          <w:rFonts w:cs="Times New Roman"/>
          <w:sz w:val="28"/>
          <w:szCs w:val="28"/>
          <w:lang w:val="ru-RU"/>
        </w:rPr>
        <w:t>Реализацию самостоятельной творческой деятельности детей (изобразительной, конструктивно – модельной, музыкальной и др.)</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xml:space="preserve">Хочется отметить работу педагогов и в этом направлении. Проводились тематические конкурсы рисунков, действовали постоянные выставки декоративно – прикладного искусства. Дети участвовали в разных конкурсах. Привлекались и родители к совместному творчеству. На занятиях педагог по </w:t>
      </w:r>
      <w:proofErr w:type="spellStart"/>
      <w:r w:rsidRPr="00EB0DD4">
        <w:rPr>
          <w:rFonts w:cs="Times New Roman"/>
          <w:sz w:val="28"/>
          <w:szCs w:val="28"/>
          <w:lang w:val="ru-RU"/>
        </w:rPr>
        <w:t>изодеятельности</w:t>
      </w:r>
      <w:proofErr w:type="spellEnd"/>
      <w:r w:rsidRPr="00EB0DD4">
        <w:rPr>
          <w:rFonts w:cs="Times New Roman"/>
          <w:sz w:val="28"/>
          <w:szCs w:val="28"/>
          <w:lang w:val="ru-RU"/>
        </w:rPr>
        <w:t xml:space="preserve"> обращали внимание </w:t>
      </w:r>
      <w:r w:rsidRPr="00EB0DD4">
        <w:rPr>
          <w:rFonts w:cs="Times New Roman"/>
          <w:sz w:val="28"/>
          <w:szCs w:val="28"/>
          <w:lang w:val="ru-RU"/>
        </w:rPr>
        <w:lastRenderedPageBreak/>
        <w:t>детей на разнообразие и красоту форм, цвета, звуков в окружающем мире. Знакомили детей с произведениями изобразительного искусства различных видов и жанров. Педагоги формировали навыки изобразительной деятельности, создавали условия для отражения детьми предметов, людей, сюжетов и картин природы и общественной жизни, сказочных персонажей в рисунке в организованной и в свободной деятельности. В течение года педагоги знакомили детей со средствами выразительности театрального искусства и выразительными средствами музыки. Работая по художественно-эстетическому развитию, педагоги использовали разнообразные формы и методы, приемы:</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xml:space="preserve"> -проведение разнообразных конкурсов (рисунков, поделок и т.д.) </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xml:space="preserve">-проведение развлечений с родителями (Золотая осень и т.д.) </w:t>
      </w:r>
    </w:p>
    <w:p w:rsidR="00EB0DD4" w:rsidRPr="00EB0DD4" w:rsidRDefault="00EB0DD4" w:rsidP="00EB0DD4">
      <w:pPr>
        <w:pStyle w:val="a6"/>
        <w:rPr>
          <w:rFonts w:cs="Times New Roman"/>
          <w:sz w:val="28"/>
          <w:szCs w:val="28"/>
          <w:lang w:val="ru-RU"/>
        </w:rPr>
      </w:pPr>
      <w:r w:rsidRPr="00EB0DD4">
        <w:rPr>
          <w:rFonts w:cs="Times New Roman"/>
          <w:sz w:val="28"/>
          <w:szCs w:val="28"/>
          <w:lang w:val="ru-RU"/>
        </w:rPr>
        <w:t>Коллектив ДОУ постоянно работает над организацией художественн</w:t>
      </w:r>
      <w:proofErr w:type="gramStart"/>
      <w:r w:rsidRPr="00EB0DD4">
        <w:rPr>
          <w:rFonts w:cs="Times New Roman"/>
          <w:sz w:val="28"/>
          <w:szCs w:val="28"/>
          <w:lang w:val="ru-RU"/>
        </w:rPr>
        <w:t>о-</w:t>
      </w:r>
      <w:proofErr w:type="gramEnd"/>
      <w:r w:rsidRPr="00EB0DD4">
        <w:rPr>
          <w:rFonts w:cs="Times New Roman"/>
          <w:sz w:val="28"/>
          <w:szCs w:val="28"/>
          <w:lang w:val="ru-RU"/>
        </w:rPr>
        <w:t xml:space="preserve"> эстетического пространства образовательного учреждения с учетом возрастных особенностей, интересов, способностей каждого ребенка. В детском саду решаются задачи художественно-эстетического воспитания детей, оснащены: </w:t>
      </w:r>
    </w:p>
    <w:p w:rsidR="00EB0DD4" w:rsidRPr="00EB0DD4" w:rsidRDefault="00EB0DD4" w:rsidP="00EB0DD4">
      <w:pPr>
        <w:pStyle w:val="a6"/>
        <w:rPr>
          <w:rFonts w:cs="Times New Roman"/>
          <w:sz w:val="28"/>
          <w:szCs w:val="28"/>
          <w:lang w:val="ru-RU"/>
        </w:rPr>
      </w:pPr>
      <w:r w:rsidRPr="00EB0DD4">
        <w:rPr>
          <w:rFonts w:cs="Times New Roman"/>
          <w:sz w:val="28"/>
          <w:szCs w:val="28"/>
          <w:lang w:val="ru-RU"/>
        </w:rPr>
        <w:t xml:space="preserve">- уголки народно-прикладного искусства; </w:t>
      </w:r>
    </w:p>
    <w:p w:rsidR="00EB0DD4" w:rsidRPr="00EB0DD4" w:rsidRDefault="00EB0DD4" w:rsidP="00EB0DD4">
      <w:pPr>
        <w:pStyle w:val="a6"/>
        <w:rPr>
          <w:rFonts w:cs="Times New Roman"/>
          <w:sz w:val="28"/>
          <w:szCs w:val="28"/>
          <w:lang w:val="ru-RU"/>
        </w:rPr>
      </w:pPr>
      <w:r w:rsidRPr="00EB0DD4">
        <w:rPr>
          <w:rFonts w:cs="Times New Roman"/>
          <w:sz w:val="28"/>
          <w:szCs w:val="28"/>
          <w:lang w:val="ru-RU"/>
        </w:rPr>
        <w:t>- ТСО.</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Использовались как фронтальные, так и подгрупповые, индивидуальные формы организации детской деятельности:</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xml:space="preserve"> -</w:t>
      </w:r>
      <w:proofErr w:type="gramStart"/>
      <w:r w:rsidRPr="00EB0DD4">
        <w:rPr>
          <w:rFonts w:cs="Times New Roman"/>
          <w:sz w:val="28"/>
          <w:szCs w:val="28"/>
          <w:lang w:val="ru-RU"/>
        </w:rPr>
        <w:t>подгрупповая-при</w:t>
      </w:r>
      <w:proofErr w:type="gramEnd"/>
      <w:r w:rsidRPr="00EB0DD4">
        <w:rPr>
          <w:rFonts w:cs="Times New Roman"/>
          <w:sz w:val="28"/>
          <w:szCs w:val="28"/>
          <w:lang w:val="ru-RU"/>
        </w:rPr>
        <w:t xml:space="preserve"> организации занятий, требующих индивидуального подхода к детям;</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xml:space="preserve"> - </w:t>
      </w:r>
      <w:proofErr w:type="gramStart"/>
      <w:r w:rsidRPr="00EB0DD4">
        <w:rPr>
          <w:rFonts w:cs="Times New Roman"/>
          <w:sz w:val="28"/>
          <w:szCs w:val="28"/>
          <w:lang w:val="ru-RU"/>
        </w:rPr>
        <w:t>индивидуальная</w:t>
      </w:r>
      <w:proofErr w:type="gramEnd"/>
      <w:r w:rsidRPr="00EB0DD4">
        <w:rPr>
          <w:rFonts w:cs="Times New Roman"/>
          <w:sz w:val="28"/>
          <w:szCs w:val="28"/>
          <w:lang w:val="ru-RU"/>
        </w:rPr>
        <w:t xml:space="preserve"> – по итогам проведенных занятий; </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xml:space="preserve">Детям предоставлялся свободный разнообразный выбор </w:t>
      </w:r>
      <w:proofErr w:type="spellStart"/>
      <w:r w:rsidRPr="00EB0DD4">
        <w:rPr>
          <w:rFonts w:cs="Times New Roman"/>
          <w:sz w:val="28"/>
          <w:szCs w:val="28"/>
          <w:lang w:val="ru-RU"/>
        </w:rPr>
        <w:t>изосредств</w:t>
      </w:r>
      <w:proofErr w:type="spellEnd"/>
      <w:r w:rsidRPr="00EB0DD4">
        <w:rPr>
          <w:rFonts w:cs="Times New Roman"/>
          <w:sz w:val="28"/>
          <w:szCs w:val="28"/>
          <w:lang w:val="ru-RU"/>
        </w:rPr>
        <w:t xml:space="preserve">, использовались нетрадиционные методические </w:t>
      </w:r>
      <w:proofErr w:type="spellStart"/>
      <w:proofErr w:type="gramStart"/>
      <w:r w:rsidRPr="00EB0DD4">
        <w:rPr>
          <w:rFonts w:cs="Times New Roman"/>
          <w:sz w:val="28"/>
          <w:szCs w:val="28"/>
          <w:lang w:val="ru-RU"/>
        </w:rPr>
        <w:t>при</w:t>
      </w:r>
      <w:proofErr w:type="gramEnd"/>
      <w:r w:rsidRPr="00EB0DD4">
        <w:rPr>
          <w:rFonts w:cs="Times New Roman"/>
          <w:sz w:val="28"/>
          <w:szCs w:val="28"/>
          <w:lang w:val="ru-RU"/>
        </w:rPr>
        <w:t>ѐмы</w:t>
      </w:r>
      <w:proofErr w:type="spellEnd"/>
      <w:r w:rsidRPr="00EB0DD4">
        <w:rPr>
          <w:rFonts w:cs="Times New Roman"/>
          <w:sz w:val="28"/>
          <w:szCs w:val="28"/>
          <w:lang w:val="ru-RU"/>
        </w:rPr>
        <w:t xml:space="preserve">: коллективная работа, работа в парах, совместная работа взрослого и ребенка. Дети свободно ориентируются в различных жанрах искусства, владеют доступными их возрасту, техническими средствами. В ДОУ созданы оптимальные условия для музыкального воспитания и развития детей: </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музыкальный зал;</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предметно-развивающая среда по группам;</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-ТСО;</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-методическая литература;</w:t>
      </w:r>
    </w:p>
    <w:p w:rsidR="00EB0DD4" w:rsidRPr="00EB0DD4" w:rsidRDefault="00EB0DD4" w:rsidP="00EB0DD4">
      <w:pPr>
        <w:pStyle w:val="a6"/>
        <w:jc w:val="both"/>
        <w:rPr>
          <w:rFonts w:cs="Times New Roman"/>
          <w:sz w:val="28"/>
          <w:szCs w:val="28"/>
          <w:lang w:val="ru-RU"/>
        </w:rPr>
      </w:pPr>
      <w:r w:rsidRPr="00EB0DD4">
        <w:rPr>
          <w:rFonts w:cs="Times New Roman"/>
          <w:sz w:val="28"/>
          <w:szCs w:val="28"/>
          <w:lang w:val="ru-RU"/>
        </w:rPr>
        <w:t xml:space="preserve"> -детские музыкальные инструменты. </w:t>
      </w:r>
    </w:p>
    <w:p w:rsidR="00EB0DD4" w:rsidRPr="00EB0DD4" w:rsidRDefault="00EB0DD4" w:rsidP="00EB0DD4">
      <w:pPr>
        <w:pStyle w:val="a6"/>
        <w:jc w:val="both"/>
        <w:rPr>
          <w:rFonts w:cs="Times New Roman"/>
          <w:sz w:val="28"/>
          <w:szCs w:val="28"/>
          <w:lang w:val="ru-RU"/>
        </w:rPr>
      </w:pPr>
    </w:p>
    <w:p w:rsidR="00EB0DD4" w:rsidRPr="00EB0DD4" w:rsidRDefault="00EB0DD4" w:rsidP="00EB0DD4">
      <w:pPr>
        <w:pStyle w:val="a6"/>
        <w:numPr>
          <w:ilvl w:val="1"/>
          <w:numId w:val="14"/>
        </w:numPr>
        <w:jc w:val="center"/>
        <w:rPr>
          <w:rFonts w:cs="Times New Roman"/>
          <w:b/>
          <w:sz w:val="28"/>
          <w:szCs w:val="28"/>
          <w:lang w:val="ru-RU"/>
        </w:rPr>
      </w:pPr>
      <w:r w:rsidRPr="00EB0DD4">
        <w:rPr>
          <w:rFonts w:cs="Times New Roman"/>
          <w:b/>
          <w:sz w:val="28"/>
          <w:szCs w:val="28"/>
          <w:lang w:val="ru-RU"/>
        </w:rPr>
        <w:t>РЕЗУЛЬТАТИВНОСТЬ ПОДГОТОВКИ ДЕТЕЙ К ШКОЛЕ (Педагог – психолог)</w:t>
      </w:r>
    </w:p>
    <w:p w:rsidR="00EB0DD4" w:rsidRPr="00EB0DD4" w:rsidRDefault="00EB0DD4" w:rsidP="00EB0DD4">
      <w:pPr>
        <w:pStyle w:val="a6"/>
        <w:jc w:val="center"/>
        <w:rPr>
          <w:rFonts w:cs="Times New Roman"/>
          <w:b/>
          <w:sz w:val="28"/>
          <w:szCs w:val="28"/>
          <w:lang w:val="ru-RU"/>
        </w:rPr>
      </w:pP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С целью выявления динамики уровня школьной зрелости детей подготовительной группы, было проведено диагностичес</w:t>
      </w:r>
      <w:r w:rsidR="006D1615">
        <w:rPr>
          <w:rFonts w:cs="Times New Roman"/>
          <w:sz w:val="28"/>
          <w:szCs w:val="28"/>
          <w:lang w:val="ru-RU"/>
        </w:rPr>
        <w:t>кое исследование в количестве 75</w:t>
      </w:r>
      <w:r w:rsidRPr="00EB0DD4">
        <w:rPr>
          <w:rFonts w:cs="Times New Roman"/>
          <w:sz w:val="28"/>
          <w:szCs w:val="28"/>
          <w:lang w:val="ru-RU"/>
        </w:rPr>
        <w:t xml:space="preserve"> человека, на основе: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1. наблюдений;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2. бесед;</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3. «Экспресс – диагностики в детском саду». Н. Н. Павлова, Л. Г. Руденко. Издательство Генезис М., 2008г.</w:t>
      </w:r>
    </w:p>
    <w:p w:rsidR="00EB0DD4" w:rsidRPr="00EB0DD4" w:rsidRDefault="00EB0DD4" w:rsidP="00EB0DD4">
      <w:pPr>
        <w:pStyle w:val="a6"/>
        <w:ind w:left="0" w:firstLine="567"/>
        <w:jc w:val="both"/>
        <w:rPr>
          <w:rFonts w:cs="Times New Roman"/>
          <w:sz w:val="28"/>
          <w:szCs w:val="28"/>
          <w:lang w:val="ru-RU"/>
        </w:rPr>
      </w:pPr>
    </w:p>
    <w:p w:rsidR="00EB0DD4" w:rsidRPr="00EB0DD4" w:rsidRDefault="00EB0DD4" w:rsidP="00EB0DD4">
      <w:pPr>
        <w:pStyle w:val="a6"/>
        <w:ind w:left="0" w:firstLine="567"/>
        <w:jc w:val="both"/>
        <w:rPr>
          <w:rFonts w:cs="Times New Roman"/>
          <w:b/>
          <w:bCs/>
          <w:sz w:val="28"/>
          <w:szCs w:val="28"/>
          <w:lang w:val="ru-RU"/>
        </w:rPr>
      </w:pPr>
      <w:r w:rsidRPr="00EB0DD4">
        <w:rPr>
          <w:rFonts w:cs="Times New Roman"/>
          <w:b/>
          <w:bCs/>
          <w:sz w:val="28"/>
          <w:szCs w:val="28"/>
          <w:lang w:val="ru-RU"/>
        </w:rPr>
        <w:t>По результатам исследования получены данные</w:t>
      </w:r>
      <w:r w:rsidRPr="00EB0DD4">
        <w:rPr>
          <w:rFonts w:cs="Times New Roman"/>
          <w:b/>
          <w:sz w:val="28"/>
          <w:szCs w:val="28"/>
          <w:lang w:val="ru-RU"/>
        </w:rPr>
        <w:t> </w:t>
      </w:r>
      <w:r w:rsidRPr="00EB0DD4">
        <w:rPr>
          <w:rFonts w:cs="Times New Roman"/>
          <w:b/>
          <w:bCs/>
          <w:sz w:val="28"/>
          <w:szCs w:val="28"/>
          <w:lang w:val="ru-RU"/>
        </w:rPr>
        <w:t>об уровне развития познавательной сферы:</w:t>
      </w:r>
    </w:p>
    <w:p w:rsidR="00EB0DD4" w:rsidRPr="00EB0DD4" w:rsidRDefault="00304E5C" w:rsidP="00EB0DD4">
      <w:pPr>
        <w:pStyle w:val="a6"/>
        <w:ind w:left="0" w:firstLine="567"/>
        <w:jc w:val="both"/>
        <w:rPr>
          <w:rFonts w:cs="Times New Roman"/>
          <w:bCs/>
          <w:sz w:val="28"/>
          <w:szCs w:val="28"/>
          <w:lang w:val="ru-RU"/>
        </w:rPr>
      </w:pPr>
      <w:r>
        <w:rPr>
          <w:rFonts w:cs="Times New Roman"/>
          <w:bCs/>
          <w:sz w:val="28"/>
          <w:szCs w:val="28"/>
          <w:lang w:val="ru-RU"/>
        </w:rPr>
        <w:t>На конец</w:t>
      </w:r>
      <w:r w:rsidR="00EB0DD4" w:rsidRPr="00EB0DD4">
        <w:rPr>
          <w:rFonts w:cs="Times New Roman"/>
          <w:bCs/>
          <w:sz w:val="28"/>
          <w:szCs w:val="28"/>
          <w:lang w:val="ru-RU"/>
        </w:rPr>
        <w:t xml:space="preserve"> </w:t>
      </w:r>
      <w:r w:rsidR="00F70FA1">
        <w:rPr>
          <w:rFonts w:cs="Times New Roman"/>
          <w:bCs/>
          <w:sz w:val="28"/>
          <w:szCs w:val="28"/>
          <w:lang w:val="ru-RU"/>
        </w:rPr>
        <w:t>учебного года. Апрель - май 2019</w:t>
      </w:r>
      <w:r w:rsidR="00EB0DD4" w:rsidRPr="00EB0DD4">
        <w:rPr>
          <w:rFonts w:cs="Times New Roman"/>
          <w:bCs/>
          <w:sz w:val="28"/>
          <w:szCs w:val="28"/>
          <w:lang w:val="ru-RU"/>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4"/>
        <w:gridCol w:w="3304"/>
        <w:gridCol w:w="3304"/>
      </w:tblGrid>
      <w:tr w:rsidR="00EB0DD4" w:rsidRPr="00EB0DD4" w:rsidTr="00EB0DD4">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Уровень</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Количество</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Процент</w:t>
            </w:r>
          </w:p>
        </w:tc>
      </w:tr>
      <w:tr w:rsidR="00EB0DD4" w:rsidRPr="00EB0DD4" w:rsidTr="00EB0DD4">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 xml:space="preserve">Высокий </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FD2E07">
            <w:pPr>
              <w:pStyle w:val="a6"/>
              <w:rPr>
                <w:rFonts w:cs="Times New Roman"/>
                <w:bCs/>
                <w:sz w:val="28"/>
                <w:szCs w:val="28"/>
                <w:lang w:val="ru-RU"/>
              </w:rPr>
            </w:pPr>
            <w:r>
              <w:rPr>
                <w:rFonts w:cs="Times New Roman"/>
                <w:bCs/>
                <w:sz w:val="28"/>
                <w:szCs w:val="28"/>
                <w:lang w:val="ru-RU"/>
              </w:rPr>
              <w:t>10</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13%</w:t>
            </w:r>
          </w:p>
        </w:tc>
      </w:tr>
      <w:tr w:rsidR="00EB0DD4" w:rsidRPr="00EB0DD4" w:rsidTr="00EB0DD4">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 xml:space="preserve">Средний </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FD2E07">
            <w:pPr>
              <w:pStyle w:val="a6"/>
              <w:rPr>
                <w:rFonts w:cs="Times New Roman"/>
                <w:bCs/>
                <w:sz w:val="28"/>
                <w:szCs w:val="28"/>
                <w:lang w:val="ru-RU"/>
              </w:rPr>
            </w:pPr>
            <w:r>
              <w:rPr>
                <w:rFonts w:cs="Times New Roman"/>
                <w:bCs/>
                <w:sz w:val="28"/>
                <w:szCs w:val="28"/>
                <w:lang w:val="ru-RU"/>
              </w:rPr>
              <w:t>64</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0103F">
            <w:pPr>
              <w:pStyle w:val="a6"/>
              <w:rPr>
                <w:rFonts w:cs="Times New Roman"/>
                <w:bCs/>
                <w:sz w:val="28"/>
                <w:szCs w:val="28"/>
                <w:lang w:val="ru-RU"/>
              </w:rPr>
            </w:pPr>
            <w:r>
              <w:rPr>
                <w:rFonts w:cs="Times New Roman"/>
                <w:bCs/>
                <w:sz w:val="28"/>
                <w:szCs w:val="28"/>
                <w:lang w:val="ru-RU"/>
              </w:rPr>
              <w:t>85</w:t>
            </w:r>
            <w:r w:rsidR="00EB0DD4" w:rsidRPr="00EB0DD4">
              <w:rPr>
                <w:rFonts w:cs="Times New Roman"/>
                <w:bCs/>
                <w:sz w:val="28"/>
                <w:szCs w:val="28"/>
                <w:lang w:val="ru-RU"/>
              </w:rPr>
              <w:t>%</w:t>
            </w:r>
          </w:p>
        </w:tc>
      </w:tr>
      <w:tr w:rsidR="00EB0DD4" w:rsidRPr="00EB0DD4" w:rsidTr="00EB0DD4">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 xml:space="preserve">Низкий </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1</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2%</w:t>
            </w:r>
          </w:p>
        </w:tc>
      </w:tr>
    </w:tbl>
    <w:p w:rsidR="00EB0DD4" w:rsidRPr="00EB0DD4" w:rsidRDefault="00EB0DD4" w:rsidP="00EB0DD4">
      <w:pPr>
        <w:pStyle w:val="a6"/>
        <w:rPr>
          <w:rFonts w:cs="Times New Roman"/>
          <w:bCs/>
          <w:sz w:val="28"/>
          <w:szCs w:val="28"/>
          <w:lang w:val="ru-RU"/>
        </w:rPr>
      </w:pPr>
    </w:p>
    <w:p w:rsidR="00EB0DD4" w:rsidRPr="00EB0DD4" w:rsidRDefault="00EB0DD4" w:rsidP="00EB0DD4">
      <w:pPr>
        <w:pStyle w:val="a6"/>
        <w:rPr>
          <w:rFonts w:cs="Times New Roman"/>
          <w:bCs/>
          <w:sz w:val="28"/>
          <w:szCs w:val="28"/>
          <w:lang w:val="ru-RU"/>
        </w:rPr>
      </w:pPr>
      <w:r w:rsidRPr="00EB0DD4">
        <w:rPr>
          <w:rFonts w:cs="Times New Roman"/>
          <w:bCs/>
          <w:sz w:val="28"/>
          <w:szCs w:val="28"/>
          <w:lang w:val="ru-RU"/>
        </w:rPr>
        <w:t xml:space="preserve">Самооценка ребенка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688"/>
      </w:tblGrid>
      <w:tr w:rsidR="00EB0DD4" w:rsidRPr="00EB0DD4" w:rsidTr="00EB0DD4">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Самооценка</w:t>
            </w:r>
          </w:p>
        </w:tc>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Количество</w:t>
            </w:r>
          </w:p>
        </w:tc>
        <w:tc>
          <w:tcPr>
            <w:tcW w:w="3688"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Процент</w:t>
            </w:r>
          </w:p>
        </w:tc>
      </w:tr>
      <w:tr w:rsidR="00EB0DD4" w:rsidRPr="00EB0DD4" w:rsidTr="00EB0DD4">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 xml:space="preserve">Адекватная </w:t>
            </w:r>
          </w:p>
        </w:tc>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FD2E07">
            <w:pPr>
              <w:pStyle w:val="a6"/>
              <w:rPr>
                <w:rFonts w:cs="Times New Roman"/>
                <w:sz w:val="28"/>
                <w:szCs w:val="28"/>
                <w:lang w:val="ru-RU"/>
              </w:rPr>
            </w:pPr>
            <w:r>
              <w:rPr>
                <w:rFonts w:cs="Times New Roman"/>
                <w:sz w:val="28"/>
                <w:szCs w:val="28"/>
                <w:lang w:val="ru-RU"/>
              </w:rPr>
              <w:t>72</w:t>
            </w:r>
          </w:p>
        </w:tc>
        <w:tc>
          <w:tcPr>
            <w:tcW w:w="3688" w:type="dxa"/>
            <w:tcBorders>
              <w:top w:val="single" w:sz="4" w:space="0" w:color="auto"/>
              <w:left w:val="single" w:sz="4" w:space="0" w:color="auto"/>
              <w:bottom w:val="single" w:sz="4" w:space="0" w:color="auto"/>
              <w:right w:val="single" w:sz="4" w:space="0" w:color="auto"/>
            </w:tcBorders>
            <w:hideMark/>
          </w:tcPr>
          <w:p w:rsidR="00EB0DD4" w:rsidRPr="00EB0DD4" w:rsidRDefault="00E0103F">
            <w:pPr>
              <w:pStyle w:val="a6"/>
              <w:rPr>
                <w:rFonts w:cs="Times New Roman"/>
                <w:sz w:val="28"/>
                <w:szCs w:val="28"/>
                <w:lang w:val="ru-RU"/>
              </w:rPr>
            </w:pPr>
            <w:r>
              <w:rPr>
                <w:rFonts w:cs="Times New Roman"/>
                <w:sz w:val="28"/>
                <w:szCs w:val="28"/>
                <w:lang w:val="ru-RU"/>
              </w:rPr>
              <w:t>96</w:t>
            </w:r>
            <w:r w:rsidR="00EB0DD4" w:rsidRPr="00EB0DD4">
              <w:rPr>
                <w:rFonts w:cs="Times New Roman"/>
                <w:sz w:val="28"/>
                <w:szCs w:val="28"/>
                <w:lang w:val="ru-RU"/>
              </w:rPr>
              <w:t>%</w:t>
            </w:r>
          </w:p>
        </w:tc>
      </w:tr>
      <w:tr w:rsidR="00EB0DD4" w:rsidRPr="00EB0DD4" w:rsidTr="00EB0DD4">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 xml:space="preserve">Заниженная </w:t>
            </w:r>
          </w:p>
        </w:tc>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FD2E07">
            <w:pPr>
              <w:pStyle w:val="a6"/>
              <w:rPr>
                <w:rFonts w:cs="Times New Roman"/>
                <w:sz w:val="28"/>
                <w:szCs w:val="28"/>
                <w:lang w:val="ru-RU"/>
              </w:rPr>
            </w:pPr>
            <w:r>
              <w:rPr>
                <w:rFonts w:cs="Times New Roman"/>
                <w:sz w:val="28"/>
                <w:szCs w:val="28"/>
                <w:lang w:val="ru-RU"/>
              </w:rPr>
              <w:t>3</w:t>
            </w:r>
          </w:p>
        </w:tc>
        <w:tc>
          <w:tcPr>
            <w:tcW w:w="3688" w:type="dxa"/>
            <w:tcBorders>
              <w:top w:val="single" w:sz="4" w:space="0" w:color="auto"/>
              <w:left w:val="single" w:sz="4" w:space="0" w:color="auto"/>
              <w:bottom w:val="single" w:sz="4" w:space="0" w:color="auto"/>
              <w:right w:val="single" w:sz="4" w:space="0" w:color="auto"/>
            </w:tcBorders>
            <w:hideMark/>
          </w:tcPr>
          <w:p w:rsidR="00EB0DD4" w:rsidRPr="00EB0DD4" w:rsidRDefault="00E0103F">
            <w:pPr>
              <w:pStyle w:val="a6"/>
              <w:rPr>
                <w:rFonts w:cs="Times New Roman"/>
                <w:sz w:val="28"/>
                <w:szCs w:val="28"/>
                <w:lang w:val="ru-RU"/>
              </w:rPr>
            </w:pPr>
            <w:r>
              <w:rPr>
                <w:rFonts w:cs="Times New Roman"/>
                <w:sz w:val="28"/>
                <w:szCs w:val="28"/>
                <w:lang w:val="ru-RU"/>
              </w:rPr>
              <w:t>4</w:t>
            </w:r>
            <w:r w:rsidR="00EB0DD4" w:rsidRPr="00EB0DD4">
              <w:rPr>
                <w:rFonts w:cs="Times New Roman"/>
                <w:sz w:val="28"/>
                <w:szCs w:val="28"/>
                <w:lang w:val="ru-RU"/>
              </w:rPr>
              <w:t>%</w:t>
            </w:r>
          </w:p>
        </w:tc>
      </w:tr>
    </w:tbl>
    <w:p w:rsidR="00EB0DD4" w:rsidRPr="00EB0DD4" w:rsidRDefault="00EB0DD4" w:rsidP="00EB0DD4">
      <w:pPr>
        <w:pStyle w:val="a6"/>
        <w:rPr>
          <w:rFonts w:cs="Times New Roman"/>
          <w:bCs/>
          <w:sz w:val="28"/>
          <w:szCs w:val="28"/>
          <w:lang w:val="ru-RU"/>
        </w:rPr>
      </w:pPr>
    </w:p>
    <w:p w:rsidR="00EB0DD4" w:rsidRPr="00EB0DD4" w:rsidRDefault="00EB0DD4" w:rsidP="00EB0DD4">
      <w:pPr>
        <w:pStyle w:val="a6"/>
        <w:rPr>
          <w:rFonts w:cs="Times New Roman"/>
          <w:bCs/>
          <w:sz w:val="28"/>
          <w:szCs w:val="28"/>
          <w:lang w:val="ru-RU"/>
        </w:rPr>
      </w:pPr>
      <w:r w:rsidRPr="00EB0DD4">
        <w:rPr>
          <w:rFonts w:cs="Times New Roman"/>
          <w:bCs/>
          <w:sz w:val="28"/>
          <w:szCs w:val="28"/>
          <w:lang w:val="ru-RU"/>
        </w:rPr>
        <w:t xml:space="preserve">На </w:t>
      </w:r>
      <w:r w:rsidR="00304E5C">
        <w:rPr>
          <w:rFonts w:cs="Times New Roman"/>
          <w:bCs/>
          <w:sz w:val="28"/>
          <w:szCs w:val="28"/>
          <w:lang w:val="ru-RU"/>
        </w:rPr>
        <w:t>начало</w:t>
      </w:r>
      <w:r w:rsidRPr="00EB0DD4">
        <w:rPr>
          <w:rFonts w:cs="Times New Roman"/>
          <w:bCs/>
          <w:sz w:val="28"/>
          <w:szCs w:val="28"/>
          <w:lang w:val="ru-RU"/>
        </w:rPr>
        <w:t xml:space="preserve"> учеб</w:t>
      </w:r>
      <w:r w:rsidR="00F70FA1">
        <w:rPr>
          <w:rFonts w:cs="Times New Roman"/>
          <w:bCs/>
          <w:sz w:val="28"/>
          <w:szCs w:val="28"/>
          <w:lang w:val="ru-RU"/>
        </w:rPr>
        <w:t>ного года. Ноябрь - декабрь 2019</w:t>
      </w:r>
      <w:r w:rsidRPr="00EB0DD4">
        <w:rPr>
          <w:rFonts w:cs="Times New Roman"/>
          <w:bCs/>
          <w:sz w:val="28"/>
          <w:szCs w:val="28"/>
          <w:lang w:val="ru-RU"/>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4"/>
        <w:gridCol w:w="3304"/>
        <w:gridCol w:w="3304"/>
      </w:tblGrid>
      <w:tr w:rsidR="00EB0DD4" w:rsidRPr="00EB0DD4" w:rsidTr="00EB0DD4">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Уровень</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Количество</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Процент</w:t>
            </w:r>
          </w:p>
        </w:tc>
      </w:tr>
      <w:tr w:rsidR="00EB0DD4" w:rsidRPr="00EB0DD4" w:rsidTr="00EB0DD4">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 xml:space="preserve">Высокий </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10</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0103F">
            <w:pPr>
              <w:pStyle w:val="a6"/>
              <w:rPr>
                <w:rFonts w:cs="Times New Roman"/>
                <w:bCs/>
                <w:sz w:val="28"/>
                <w:szCs w:val="28"/>
                <w:lang w:val="ru-RU"/>
              </w:rPr>
            </w:pPr>
            <w:r>
              <w:rPr>
                <w:rFonts w:cs="Times New Roman"/>
                <w:bCs/>
                <w:sz w:val="28"/>
                <w:szCs w:val="28"/>
                <w:lang w:val="ru-RU"/>
              </w:rPr>
              <w:t>13</w:t>
            </w:r>
            <w:r w:rsidR="00EB0DD4" w:rsidRPr="00EB0DD4">
              <w:rPr>
                <w:rFonts w:cs="Times New Roman"/>
                <w:bCs/>
                <w:sz w:val="28"/>
                <w:szCs w:val="28"/>
                <w:lang w:val="ru-RU"/>
              </w:rPr>
              <w:t>%</w:t>
            </w:r>
          </w:p>
        </w:tc>
      </w:tr>
      <w:tr w:rsidR="00EB0DD4" w:rsidRPr="00EB0DD4" w:rsidTr="00EB0DD4">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 xml:space="preserve">Средний </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FD2E07">
            <w:pPr>
              <w:pStyle w:val="a6"/>
              <w:rPr>
                <w:rFonts w:cs="Times New Roman"/>
                <w:bCs/>
                <w:sz w:val="28"/>
                <w:szCs w:val="28"/>
                <w:lang w:val="ru-RU"/>
              </w:rPr>
            </w:pPr>
            <w:r>
              <w:rPr>
                <w:rFonts w:cs="Times New Roman"/>
                <w:bCs/>
                <w:sz w:val="28"/>
                <w:szCs w:val="28"/>
                <w:lang w:val="ru-RU"/>
              </w:rPr>
              <w:t>65</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0103F">
            <w:pPr>
              <w:pStyle w:val="a6"/>
              <w:rPr>
                <w:rFonts w:cs="Times New Roman"/>
                <w:bCs/>
                <w:sz w:val="28"/>
                <w:szCs w:val="28"/>
                <w:lang w:val="ru-RU"/>
              </w:rPr>
            </w:pPr>
            <w:r>
              <w:rPr>
                <w:rFonts w:cs="Times New Roman"/>
                <w:bCs/>
                <w:sz w:val="28"/>
                <w:szCs w:val="28"/>
                <w:lang w:val="ru-RU"/>
              </w:rPr>
              <w:t>86</w:t>
            </w:r>
            <w:bookmarkStart w:id="2" w:name="_GoBack"/>
            <w:bookmarkEnd w:id="2"/>
            <w:r w:rsidR="00EB0DD4" w:rsidRPr="00EB0DD4">
              <w:rPr>
                <w:rFonts w:cs="Times New Roman"/>
                <w:bCs/>
                <w:sz w:val="28"/>
                <w:szCs w:val="28"/>
                <w:lang w:val="ru-RU"/>
              </w:rPr>
              <w:t>%</w:t>
            </w:r>
          </w:p>
        </w:tc>
      </w:tr>
      <w:tr w:rsidR="00EB0DD4" w:rsidRPr="00EB0DD4" w:rsidTr="00EB0DD4">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 xml:space="preserve">Низкий </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0</w:t>
            </w:r>
          </w:p>
        </w:tc>
        <w:tc>
          <w:tcPr>
            <w:tcW w:w="330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bCs/>
                <w:sz w:val="28"/>
                <w:szCs w:val="28"/>
                <w:lang w:val="ru-RU"/>
              </w:rPr>
            </w:pPr>
            <w:r w:rsidRPr="00EB0DD4">
              <w:rPr>
                <w:rFonts w:cs="Times New Roman"/>
                <w:bCs/>
                <w:sz w:val="28"/>
                <w:szCs w:val="28"/>
                <w:lang w:val="ru-RU"/>
              </w:rPr>
              <w:t>0%</w:t>
            </w:r>
          </w:p>
        </w:tc>
      </w:tr>
    </w:tbl>
    <w:p w:rsidR="00EB0DD4" w:rsidRPr="00EB0DD4" w:rsidRDefault="00EB0DD4" w:rsidP="00EB0DD4">
      <w:pPr>
        <w:pStyle w:val="a6"/>
        <w:rPr>
          <w:rFonts w:cs="Times New Roman"/>
          <w:bCs/>
          <w:sz w:val="28"/>
          <w:szCs w:val="28"/>
          <w:lang w:val="ru-RU"/>
        </w:rPr>
      </w:pPr>
    </w:p>
    <w:p w:rsidR="00EB0DD4" w:rsidRPr="00EB0DD4" w:rsidRDefault="00EB0DD4" w:rsidP="00EB0DD4">
      <w:pPr>
        <w:pStyle w:val="a6"/>
        <w:rPr>
          <w:rFonts w:cs="Times New Roman"/>
          <w:bCs/>
          <w:sz w:val="28"/>
          <w:szCs w:val="28"/>
          <w:lang w:val="ru-RU"/>
        </w:rPr>
      </w:pPr>
      <w:r w:rsidRPr="00EB0DD4">
        <w:rPr>
          <w:rFonts w:cs="Times New Roman"/>
          <w:bCs/>
          <w:sz w:val="28"/>
          <w:szCs w:val="28"/>
          <w:lang w:val="ru-RU"/>
        </w:rPr>
        <w:t xml:space="preserve">Самооценка ребенка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688"/>
      </w:tblGrid>
      <w:tr w:rsidR="00EB0DD4" w:rsidRPr="00EB0DD4" w:rsidTr="00EB0DD4">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Самооценка</w:t>
            </w:r>
          </w:p>
        </w:tc>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Количество</w:t>
            </w:r>
          </w:p>
        </w:tc>
        <w:tc>
          <w:tcPr>
            <w:tcW w:w="3688"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Процент</w:t>
            </w:r>
          </w:p>
        </w:tc>
      </w:tr>
      <w:tr w:rsidR="00EB0DD4" w:rsidRPr="00EB0DD4" w:rsidTr="00EB0DD4">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 xml:space="preserve">Адекватная </w:t>
            </w:r>
          </w:p>
        </w:tc>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FD2E07">
            <w:pPr>
              <w:pStyle w:val="a6"/>
              <w:rPr>
                <w:rFonts w:cs="Times New Roman"/>
                <w:sz w:val="28"/>
                <w:szCs w:val="28"/>
                <w:lang w:val="ru-RU"/>
              </w:rPr>
            </w:pPr>
            <w:r>
              <w:rPr>
                <w:rFonts w:cs="Times New Roman"/>
                <w:sz w:val="28"/>
                <w:szCs w:val="28"/>
                <w:lang w:val="ru-RU"/>
              </w:rPr>
              <w:t>75</w:t>
            </w:r>
          </w:p>
        </w:tc>
        <w:tc>
          <w:tcPr>
            <w:tcW w:w="3688"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100%</w:t>
            </w:r>
          </w:p>
        </w:tc>
      </w:tr>
      <w:tr w:rsidR="00EB0DD4" w:rsidRPr="00EB0DD4" w:rsidTr="00EB0DD4">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lastRenderedPageBreak/>
              <w:t xml:space="preserve">Заниженная </w:t>
            </w:r>
          </w:p>
        </w:tc>
        <w:tc>
          <w:tcPr>
            <w:tcW w:w="3115"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0</w:t>
            </w:r>
          </w:p>
        </w:tc>
        <w:tc>
          <w:tcPr>
            <w:tcW w:w="3688"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rPr>
                <w:rFonts w:cs="Times New Roman"/>
                <w:sz w:val="28"/>
                <w:szCs w:val="28"/>
                <w:lang w:val="ru-RU"/>
              </w:rPr>
            </w:pPr>
            <w:r w:rsidRPr="00EB0DD4">
              <w:rPr>
                <w:rFonts w:cs="Times New Roman"/>
                <w:sz w:val="28"/>
                <w:szCs w:val="28"/>
                <w:lang w:val="ru-RU"/>
              </w:rPr>
              <w:t>0%</w:t>
            </w:r>
          </w:p>
        </w:tc>
      </w:tr>
    </w:tbl>
    <w:p w:rsidR="00EB0DD4" w:rsidRPr="00EB0DD4" w:rsidRDefault="00EB0DD4" w:rsidP="00EB0DD4">
      <w:pPr>
        <w:pStyle w:val="a6"/>
        <w:rPr>
          <w:rFonts w:cs="Times New Roman"/>
          <w:bCs/>
          <w:sz w:val="28"/>
          <w:szCs w:val="28"/>
          <w:lang w:val="ru-RU"/>
        </w:rPr>
      </w:pPr>
    </w:p>
    <w:p w:rsidR="00EB0DD4" w:rsidRPr="00EB0DD4" w:rsidRDefault="00EB0DD4" w:rsidP="00EB0DD4">
      <w:pPr>
        <w:pStyle w:val="a6"/>
        <w:jc w:val="both"/>
        <w:rPr>
          <w:rFonts w:cs="Times New Roman"/>
          <w:b/>
          <w:bCs/>
          <w:sz w:val="28"/>
          <w:szCs w:val="28"/>
          <w:lang w:val="ru-RU"/>
        </w:rPr>
      </w:pPr>
      <w:r w:rsidRPr="00EB0DD4">
        <w:rPr>
          <w:rFonts w:cs="Times New Roman"/>
          <w:b/>
          <w:bCs/>
          <w:sz w:val="28"/>
          <w:szCs w:val="28"/>
          <w:lang w:val="ru-RU"/>
        </w:rPr>
        <w:t xml:space="preserve">Выводы: </w:t>
      </w:r>
    </w:p>
    <w:p w:rsidR="00EB0DD4" w:rsidRPr="00EB0DD4" w:rsidRDefault="00EB0DD4" w:rsidP="00EB0DD4">
      <w:pPr>
        <w:pStyle w:val="a6"/>
        <w:numPr>
          <w:ilvl w:val="0"/>
          <w:numId w:val="24"/>
        </w:numPr>
        <w:ind w:left="0" w:firstLine="567"/>
        <w:jc w:val="both"/>
        <w:rPr>
          <w:rFonts w:cs="Times New Roman"/>
          <w:bCs/>
          <w:sz w:val="28"/>
          <w:szCs w:val="28"/>
          <w:lang w:val="ru-RU"/>
        </w:rPr>
      </w:pPr>
      <w:r w:rsidRPr="00EB0DD4">
        <w:rPr>
          <w:rFonts w:cs="Times New Roman"/>
          <w:bCs/>
          <w:sz w:val="28"/>
          <w:szCs w:val="28"/>
          <w:lang w:val="ru-RU"/>
        </w:rPr>
        <w:t xml:space="preserve">Данная диагностика психологической готовности к школьному обучению показала, что уровень психологической зрелости соответствует норме. </w:t>
      </w:r>
    </w:p>
    <w:p w:rsidR="00EB0DD4" w:rsidRPr="00EB0DD4" w:rsidRDefault="006D1615" w:rsidP="00EB0DD4">
      <w:pPr>
        <w:pStyle w:val="a6"/>
        <w:numPr>
          <w:ilvl w:val="0"/>
          <w:numId w:val="24"/>
        </w:numPr>
        <w:ind w:left="0" w:firstLine="567"/>
        <w:jc w:val="both"/>
        <w:rPr>
          <w:rFonts w:cs="Times New Roman"/>
          <w:bCs/>
          <w:sz w:val="28"/>
          <w:szCs w:val="28"/>
          <w:lang w:val="ru-RU"/>
        </w:rPr>
      </w:pPr>
      <w:r>
        <w:rPr>
          <w:rFonts w:cs="Times New Roman"/>
          <w:bCs/>
          <w:sz w:val="28"/>
          <w:szCs w:val="28"/>
          <w:lang w:val="ru-RU"/>
        </w:rPr>
        <w:t>Относительно декабря 2019</w:t>
      </w:r>
      <w:r w:rsidR="00EB0DD4" w:rsidRPr="00EB0DD4">
        <w:rPr>
          <w:rFonts w:cs="Times New Roman"/>
          <w:bCs/>
          <w:sz w:val="28"/>
          <w:szCs w:val="28"/>
          <w:lang w:val="ru-RU"/>
        </w:rPr>
        <w:t xml:space="preserve"> года, наблюдается положительная динамика уровня психологической готовности подготовительной группы по показателям высокого и среднего уровня.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По итогам диагностического обследования, количество </w:t>
      </w:r>
      <w:proofErr w:type="gramStart"/>
      <w:r w:rsidRPr="00EB0DD4">
        <w:rPr>
          <w:rFonts w:cs="Times New Roman"/>
          <w:sz w:val="28"/>
          <w:szCs w:val="28"/>
          <w:lang w:val="ru-RU"/>
        </w:rPr>
        <w:t>детей, показавших высокий уровень познавательной сферы выросло</w:t>
      </w:r>
      <w:proofErr w:type="gramEnd"/>
      <w:r w:rsidRPr="00EB0DD4">
        <w:rPr>
          <w:rFonts w:cs="Times New Roman"/>
          <w:sz w:val="28"/>
          <w:szCs w:val="28"/>
          <w:lang w:val="ru-RU"/>
        </w:rPr>
        <w:t xml:space="preserve"> на 2 человек (на 3%). Уровень самооценки также показал положительную динамику, заниженная самооценка у детей </w:t>
      </w:r>
      <w:proofErr w:type="gramStart"/>
      <w:r w:rsidRPr="00EB0DD4">
        <w:rPr>
          <w:rFonts w:cs="Times New Roman"/>
          <w:sz w:val="28"/>
          <w:szCs w:val="28"/>
          <w:lang w:val="ru-RU"/>
        </w:rPr>
        <w:t>выросла</w:t>
      </w:r>
      <w:proofErr w:type="gramEnd"/>
      <w:r w:rsidRPr="00EB0DD4">
        <w:rPr>
          <w:rFonts w:cs="Times New Roman"/>
          <w:sz w:val="28"/>
          <w:szCs w:val="28"/>
          <w:lang w:val="ru-RU"/>
        </w:rPr>
        <w:t xml:space="preserve"> снизилась на 1 человека (на 2%).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Таким образом, данная диагностика подтвердила эффективность проводимой в течение года коррекционно-развивающей программы по формированию психической готовности детей старшего дошкольного возраста к обучению в школе.  </w:t>
      </w:r>
    </w:p>
    <w:p w:rsidR="00EB0DD4" w:rsidRPr="00EB0DD4" w:rsidRDefault="00EB0DD4" w:rsidP="00EB0DD4">
      <w:pPr>
        <w:pStyle w:val="a6"/>
        <w:rPr>
          <w:rFonts w:cs="Times New Roman"/>
          <w:sz w:val="28"/>
          <w:szCs w:val="28"/>
          <w:lang w:val="ru-RU"/>
        </w:rPr>
      </w:pPr>
    </w:p>
    <w:p w:rsidR="00EB0DD4" w:rsidRPr="00EB0DD4" w:rsidRDefault="00EB0DD4" w:rsidP="00EB0DD4">
      <w:pPr>
        <w:pStyle w:val="a6"/>
        <w:numPr>
          <w:ilvl w:val="1"/>
          <w:numId w:val="14"/>
        </w:numPr>
        <w:jc w:val="center"/>
        <w:rPr>
          <w:rFonts w:cs="Times New Roman"/>
          <w:b/>
          <w:sz w:val="28"/>
          <w:szCs w:val="28"/>
          <w:lang w:val="ru-RU"/>
        </w:rPr>
      </w:pPr>
      <w:r w:rsidRPr="00EB0DD4">
        <w:rPr>
          <w:rFonts w:cs="Times New Roman"/>
          <w:b/>
          <w:sz w:val="28"/>
          <w:szCs w:val="28"/>
          <w:lang w:val="ru-RU"/>
        </w:rPr>
        <w:t>МЕТОДИЧЕСКАЯ РАБОТА.</w:t>
      </w:r>
    </w:p>
    <w:p w:rsidR="00EB0DD4" w:rsidRPr="00EB0DD4" w:rsidRDefault="00EB0DD4" w:rsidP="00EB0DD4">
      <w:pPr>
        <w:pStyle w:val="a6"/>
        <w:ind w:left="1080"/>
        <w:jc w:val="both"/>
        <w:rPr>
          <w:rFonts w:cs="Times New Roman"/>
          <w:b/>
          <w:sz w:val="28"/>
          <w:szCs w:val="28"/>
          <w:lang w:val="ru-RU"/>
        </w:rPr>
      </w:pP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Детский сад существует для детей, но он не возможен без педагогов. От того, какие педагоги собрались в образовательном учреждении, как они понимают смысл и назначение своей работы, зависит все. В настоящее время в ДОУ сформирован профессионально грамотный и творческий коллектив. 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Педагогические работники обладают основными компетенциями в организации мероприятий, направленных:</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на укрепление здоровья воспитанников и их физическое развитие;</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 на организацию различных видов деятельности и общении воспитанников;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на организацию образовательной деятельности по реализации основной образовательной программы дошкольного образования;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осуществление взаимодействия с родителями (законными представителями) воспитанников и работниками образовательного учреждения;</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lastRenderedPageBreak/>
        <w:t xml:space="preserve"> - овладение информационно-коммуникативными технологиями и применение их в </w:t>
      </w:r>
      <w:proofErr w:type="spellStart"/>
      <w:r w:rsidRPr="00EB0DD4">
        <w:rPr>
          <w:rFonts w:cs="Times New Roman"/>
          <w:sz w:val="28"/>
          <w:szCs w:val="28"/>
          <w:lang w:val="ru-RU"/>
        </w:rPr>
        <w:t>воспитательно</w:t>
      </w:r>
      <w:proofErr w:type="spellEnd"/>
      <w:r w:rsidRPr="00EB0DD4">
        <w:rPr>
          <w:rFonts w:cs="Times New Roman"/>
          <w:sz w:val="28"/>
          <w:szCs w:val="28"/>
          <w:lang w:val="ru-RU"/>
        </w:rPr>
        <w:t>-образовательном процессе;</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 освоение профессиональных образовательных программ повышения квалификации.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В связи с новыми государственными стандартами, предъявляемыми к содержанию дошкольного образования, педагогический процесс ДОУ переориентируется на создание условий для повышения качества образования. 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 Таким образом, система повышения профессионального уровня педагогических работников ДОУ включает: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прохождение курсов повышения квалификации;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участие в работе педагогических советов, семинарах, консультаций в ДОУ;</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 участие в работе окружных, городских методических объединений;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участие в конкурсах профессионального мастерства;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самообразование педагогов;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выявление, обобщение и распространение передового педагогического опыта; - аттестация педагогов.</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Для решения годовых задач в течение учебного года были проведены педагогические советы, семинары. Полученные знания, умения и навыки нашли отражение в педагогическом процессе и способствовали эффективности </w:t>
      </w:r>
      <w:proofErr w:type="spellStart"/>
      <w:r w:rsidRPr="00EB0DD4">
        <w:rPr>
          <w:rFonts w:cs="Times New Roman"/>
          <w:sz w:val="28"/>
          <w:szCs w:val="28"/>
          <w:lang w:val="ru-RU"/>
        </w:rPr>
        <w:t>воспитательн</w:t>
      </w:r>
      <w:proofErr w:type="gramStart"/>
      <w:r w:rsidRPr="00EB0DD4">
        <w:rPr>
          <w:rFonts w:cs="Times New Roman"/>
          <w:sz w:val="28"/>
          <w:szCs w:val="28"/>
          <w:lang w:val="ru-RU"/>
        </w:rPr>
        <w:t>о</w:t>
      </w:r>
      <w:proofErr w:type="spellEnd"/>
      <w:r w:rsidRPr="00EB0DD4">
        <w:rPr>
          <w:rFonts w:cs="Times New Roman"/>
          <w:sz w:val="28"/>
          <w:szCs w:val="28"/>
          <w:lang w:val="ru-RU"/>
        </w:rPr>
        <w:t>-</w:t>
      </w:r>
      <w:proofErr w:type="gramEnd"/>
      <w:r w:rsidRPr="00EB0DD4">
        <w:rPr>
          <w:rFonts w:cs="Times New Roman"/>
          <w:sz w:val="28"/>
          <w:szCs w:val="28"/>
          <w:lang w:val="ru-RU"/>
        </w:rPr>
        <w:t xml:space="preserve"> образовательной работы с детьми:</w:t>
      </w:r>
    </w:p>
    <w:p w:rsidR="00EB0DD4" w:rsidRPr="00EB0DD4" w:rsidRDefault="00EB0DD4" w:rsidP="00EB0DD4">
      <w:pPr>
        <w:widowControl w:val="0"/>
        <w:numPr>
          <w:ilvl w:val="0"/>
          <w:numId w:val="26"/>
        </w:numPr>
        <w:tabs>
          <w:tab w:val="left" w:pos="852"/>
        </w:tabs>
        <w:suppressAutoHyphens/>
        <w:spacing w:after="0" w:line="240" w:lineRule="auto"/>
        <w:ind w:left="426" w:hanging="284"/>
        <w:jc w:val="both"/>
        <w:rPr>
          <w:rFonts w:ascii="Times New Roman" w:hAnsi="Times New Roman" w:cs="Times New Roman"/>
          <w:sz w:val="28"/>
          <w:szCs w:val="28"/>
        </w:rPr>
      </w:pPr>
      <w:r w:rsidRPr="00EB0DD4">
        <w:rPr>
          <w:rFonts w:ascii="Times New Roman" w:hAnsi="Times New Roman" w:cs="Times New Roman"/>
          <w:sz w:val="28"/>
          <w:szCs w:val="28"/>
        </w:rPr>
        <w:t xml:space="preserve">Большое значение уделяли нравственно-патриотическому воспитанию детей, были проведены консультации для педагогов и родителей, педсоветы. </w:t>
      </w:r>
    </w:p>
    <w:p w:rsidR="00EB0DD4" w:rsidRPr="00EB0DD4" w:rsidRDefault="00EB0DD4" w:rsidP="00EB0DD4">
      <w:pPr>
        <w:tabs>
          <w:tab w:val="left" w:pos="852"/>
        </w:tabs>
        <w:ind w:left="426"/>
        <w:jc w:val="both"/>
        <w:rPr>
          <w:rFonts w:ascii="Times New Roman" w:hAnsi="Times New Roman" w:cs="Times New Roman"/>
          <w:sz w:val="28"/>
          <w:szCs w:val="28"/>
        </w:rPr>
      </w:pPr>
      <w:r w:rsidRPr="00EB0DD4">
        <w:rPr>
          <w:rFonts w:ascii="Times New Roman" w:hAnsi="Times New Roman" w:cs="Times New Roman"/>
          <w:sz w:val="28"/>
          <w:szCs w:val="28"/>
        </w:rPr>
        <w:t xml:space="preserve">- в ноябре, в рамках праздника «День матери», проводились различные мероприятия: беседы, тематические занятия, рисовали портреты мам, делали своими руками подарки; </w:t>
      </w:r>
    </w:p>
    <w:p w:rsidR="00EB0DD4" w:rsidRPr="00EB0DD4" w:rsidRDefault="00EB0DD4" w:rsidP="00EB0DD4">
      <w:pPr>
        <w:tabs>
          <w:tab w:val="left" w:pos="852"/>
        </w:tabs>
        <w:ind w:left="426"/>
        <w:jc w:val="both"/>
        <w:rPr>
          <w:rFonts w:ascii="Times New Roman" w:hAnsi="Times New Roman" w:cs="Times New Roman"/>
          <w:sz w:val="28"/>
          <w:szCs w:val="28"/>
        </w:rPr>
      </w:pPr>
      <w:r w:rsidRPr="00EB0DD4">
        <w:rPr>
          <w:rFonts w:ascii="Times New Roman" w:hAnsi="Times New Roman" w:cs="Times New Roman"/>
          <w:sz w:val="28"/>
          <w:szCs w:val="28"/>
        </w:rPr>
        <w:t xml:space="preserve">- в рамках праздника «День народного единства» провели беседы о  героизме и сплоченности всего народа вне зависимости от происхождения против любых угроз; </w:t>
      </w:r>
    </w:p>
    <w:p w:rsidR="00EB0DD4" w:rsidRPr="00EB0DD4" w:rsidRDefault="00EB0DD4" w:rsidP="00EB0DD4">
      <w:pPr>
        <w:tabs>
          <w:tab w:val="left" w:pos="852"/>
        </w:tabs>
        <w:ind w:left="426"/>
        <w:jc w:val="both"/>
        <w:rPr>
          <w:rFonts w:ascii="Times New Roman" w:hAnsi="Times New Roman" w:cs="Times New Roman"/>
          <w:sz w:val="28"/>
          <w:szCs w:val="28"/>
        </w:rPr>
      </w:pPr>
      <w:r w:rsidRPr="00EB0DD4">
        <w:rPr>
          <w:rFonts w:ascii="Times New Roman" w:hAnsi="Times New Roman" w:cs="Times New Roman"/>
          <w:sz w:val="28"/>
          <w:szCs w:val="28"/>
        </w:rPr>
        <w:lastRenderedPageBreak/>
        <w:t>- в декабре проведены беседы по формированию культуры безопасного поведения, направленные на овладение детьми навыков по предупреждению и преодолению потенциально опасных ситуаций с приглашением ребят из школы МЧС;</w:t>
      </w:r>
    </w:p>
    <w:p w:rsidR="00EB0DD4" w:rsidRPr="00EB0DD4" w:rsidRDefault="00EB0DD4" w:rsidP="00EB0DD4">
      <w:pPr>
        <w:tabs>
          <w:tab w:val="left" w:pos="852"/>
        </w:tabs>
        <w:ind w:left="426"/>
        <w:jc w:val="both"/>
        <w:rPr>
          <w:rFonts w:ascii="Times New Roman" w:hAnsi="Times New Roman" w:cs="Times New Roman"/>
          <w:sz w:val="28"/>
          <w:szCs w:val="28"/>
        </w:rPr>
      </w:pPr>
      <w:r w:rsidRPr="00EB0DD4">
        <w:rPr>
          <w:rFonts w:ascii="Times New Roman" w:hAnsi="Times New Roman" w:cs="Times New Roman"/>
          <w:sz w:val="28"/>
          <w:szCs w:val="28"/>
        </w:rPr>
        <w:t>- в феврале был устроен выезд в действующую военную вертолетную часть;</w:t>
      </w:r>
    </w:p>
    <w:p w:rsidR="00EB0DD4" w:rsidRPr="00EB0DD4" w:rsidRDefault="00EB0DD4" w:rsidP="00EB0DD4">
      <w:pPr>
        <w:tabs>
          <w:tab w:val="left" w:pos="852"/>
        </w:tabs>
        <w:ind w:left="426"/>
        <w:jc w:val="both"/>
        <w:rPr>
          <w:rFonts w:ascii="Times New Roman" w:hAnsi="Times New Roman" w:cs="Times New Roman"/>
          <w:sz w:val="28"/>
          <w:szCs w:val="28"/>
        </w:rPr>
      </w:pPr>
      <w:r w:rsidRPr="00EB0DD4">
        <w:rPr>
          <w:rFonts w:ascii="Times New Roman" w:hAnsi="Times New Roman" w:cs="Times New Roman"/>
          <w:sz w:val="28"/>
          <w:szCs w:val="28"/>
        </w:rPr>
        <w:t xml:space="preserve">- ко дню защитников Отечества организовали спортивные мероприятия; </w:t>
      </w:r>
    </w:p>
    <w:p w:rsidR="00EB0DD4" w:rsidRPr="00EB0DD4" w:rsidRDefault="00EB0DD4" w:rsidP="00EB0DD4">
      <w:pPr>
        <w:tabs>
          <w:tab w:val="left" w:pos="852"/>
        </w:tabs>
        <w:ind w:left="426"/>
        <w:jc w:val="both"/>
        <w:rPr>
          <w:rFonts w:ascii="Times New Roman" w:hAnsi="Times New Roman" w:cs="Times New Roman"/>
          <w:sz w:val="28"/>
          <w:szCs w:val="28"/>
        </w:rPr>
      </w:pPr>
      <w:r w:rsidRPr="00EB0DD4">
        <w:rPr>
          <w:rFonts w:ascii="Times New Roman" w:hAnsi="Times New Roman" w:cs="Times New Roman"/>
          <w:sz w:val="28"/>
          <w:szCs w:val="28"/>
        </w:rPr>
        <w:t>- в апреле, в честь первого полета человека в космос, провели спортивно – музыкальный праздник  с показами видеофильмов: о полете человека в космос, о галактике, планетах солнечной системы, конкурсами, загадками по данной тематике; организовали конкурс поделок «Поехали!»;</w:t>
      </w:r>
    </w:p>
    <w:p w:rsidR="00EB0DD4" w:rsidRPr="00EB0DD4" w:rsidRDefault="00EB0DD4" w:rsidP="00EB0DD4">
      <w:pPr>
        <w:tabs>
          <w:tab w:val="left" w:pos="852"/>
        </w:tabs>
        <w:ind w:left="426"/>
        <w:jc w:val="both"/>
        <w:rPr>
          <w:rFonts w:ascii="Times New Roman" w:hAnsi="Times New Roman" w:cs="Times New Roman"/>
          <w:sz w:val="28"/>
          <w:szCs w:val="28"/>
        </w:rPr>
      </w:pPr>
      <w:r w:rsidRPr="00EB0DD4">
        <w:rPr>
          <w:rFonts w:ascii="Times New Roman" w:hAnsi="Times New Roman" w:cs="Times New Roman"/>
          <w:sz w:val="28"/>
          <w:szCs w:val="28"/>
        </w:rPr>
        <w:t>- провели   тематические мероприятия в честь Дня Победы;</w:t>
      </w:r>
    </w:p>
    <w:p w:rsidR="00EB0DD4" w:rsidRPr="00EB0DD4" w:rsidRDefault="00EB0DD4" w:rsidP="00EB0DD4">
      <w:pPr>
        <w:tabs>
          <w:tab w:val="left" w:pos="852"/>
        </w:tabs>
        <w:ind w:left="426"/>
        <w:jc w:val="both"/>
        <w:rPr>
          <w:rFonts w:ascii="Times New Roman" w:hAnsi="Times New Roman" w:cs="Times New Roman"/>
          <w:sz w:val="28"/>
          <w:szCs w:val="28"/>
        </w:rPr>
      </w:pPr>
      <w:r w:rsidRPr="00EB0DD4">
        <w:rPr>
          <w:rFonts w:ascii="Times New Roman" w:hAnsi="Times New Roman" w:cs="Times New Roman"/>
          <w:sz w:val="28"/>
          <w:szCs w:val="28"/>
        </w:rPr>
        <w:t xml:space="preserve">- в июне прошел вечер поэзии в честь дня рождения А.С. Пушкина; конкурс рисунков «Мои любимые сказки А.С. Пушкина»;  </w:t>
      </w:r>
    </w:p>
    <w:p w:rsidR="00EB0DD4" w:rsidRPr="00EB0DD4" w:rsidRDefault="00EB0DD4" w:rsidP="00EB0DD4">
      <w:pPr>
        <w:tabs>
          <w:tab w:val="left" w:pos="852"/>
        </w:tabs>
        <w:ind w:left="426"/>
        <w:jc w:val="both"/>
        <w:rPr>
          <w:rFonts w:ascii="Times New Roman" w:hAnsi="Times New Roman" w:cs="Times New Roman"/>
          <w:sz w:val="28"/>
          <w:szCs w:val="28"/>
        </w:rPr>
      </w:pPr>
      <w:r w:rsidRPr="00EB0DD4">
        <w:rPr>
          <w:rFonts w:ascii="Times New Roman" w:hAnsi="Times New Roman" w:cs="Times New Roman"/>
          <w:sz w:val="28"/>
          <w:szCs w:val="28"/>
        </w:rPr>
        <w:t>Уголки  патриотического воспитания дополнялись книгами, иллюстрациями, различным материалом по теме.</w:t>
      </w:r>
    </w:p>
    <w:p w:rsidR="00EB0DD4" w:rsidRPr="00EB0DD4" w:rsidRDefault="00EB0DD4" w:rsidP="00EB0DD4">
      <w:pPr>
        <w:widowControl w:val="0"/>
        <w:numPr>
          <w:ilvl w:val="0"/>
          <w:numId w:val="28"/>
        </w:numPr>
        <w:tabs>
          <w:tab w:val="left" w:pos="852"/>
        </w:tabs>
        <w:suppressAutoHyphens/>
        <w:spacing w:after="0" w:line="240" w:lineRule="auto"/>
        <w:ind w:left="426" w:hanging="284"/>
        <w:jc w:val="both"/>
        <w:rPr>
          <w:rFonts w:ascii="Times New Roman" w:hAnsi="Times New Roman" w:cs="Times New Roman"/>
          <w:color w:val="000000"/>
          <w:sz w:val="28"/>
          <w:szCs w:val="28"/>
        </w:rPr>
      </w:pPr>
      <w:r w:rsidRPr="00EB0DD4">
        <w:rPr>
          <w:rFonts w:ascii="Times New Roman" w:hAnsi="Times New Roman" w:cs="Times New Roman"/>
          <w:sz w:val="28"/>
          <w:szCs w:val="28"/>
        </w:rPr>
        <w:t>Оформляли стенды - выставки: «Зимующие птицы», «Космос далекий и близкий», «День Победы», «Мой любимый город»,  «Мой папа самый лучший», «Мамы разные важны - мамы всякие нужны», «День защиты детей», «Мои любимые сказки А.С. Пушкина»;</w:t>
      </w:r>
    </w:p>
    <w:p w:rsidR="00EB0DD4" w:rsidRPr="00EB0DD4" w:rsidRDefault="00EB0DD4" w:rsidP="00EB0DD4">
      <w:pPr>
        <w:widowControl w:val="0"/>
        <w:numPr>
          <w:ilvl w:val="0"/>
          <w:numId w:val="28"/>
        </w:numPr>
        <w:tabs>
          <w:tab w:val="left" w:pos="852"/>
        </w:tabs>
        <w:suppressAutoHyphens/>
        <w:spacing w:after="0" w:line="240" w:lineRule="auto"/>
        <w:ind w:left="426" w:hanging="284"/>
        <w:jc w:val="both"/>
        <w:rPr>
          <w:rFonts w:ascii="Times New Roman" w:hAnsi="Times New Roman" w:cs="Times New Roman"/>
          <w:sz w:val="28"/>
          <w:szCs w:val="28"/>
        </w:rPr>
      </w:pPr>
      <w:r w:rsidRPr="00EB0DD4">
        <w:rPr>
          <w:rFonts w:ascii="Times New Roman" w:hAnsi="Times New Roman" w:cs="Times New Roman"/>
          <w:sz w:val="28"/>
          <w:szCs w:val="28"/>
        </w:rPr>
        <w:t xml:space="preserve">Провели спортивные праздники с участием родителей: «Мой папа – самый – самый!», «Папа, мама, я – спортивная семья!»; </w:t>
      </w:r>
    </w:p>
    <w:p w:rsidR="00EB0DD4" w:rsidRPr="00EB0DD4" w:rsidRDefault="00EB0DD4" w:rsidP="00EB0DD4">
      <w:pPr>
        <w:widowControl w:val="0"/>
        <w:numPr>
          <w:ilvl w:val="0"/>
          <w:numId w:val="28"/>
        </w:numPr>
        <w:tabs>
          <w:tab w:val="left" w:pos="852"/>
        </w:tabs>
        <w:suppressAutoHyphens/>
        <w:spacing w:after="0" w:line="240" w:lineRule="auto"/>
        <w:ind w:left="426" w:hanging="284"/>
        <w:jc w:val="both"/>
        <w:rPr>
          <w:rFonts w:ascii="Times New Roman" w:hAnsi="Times New Roman" w:cs="Times New Roman"/>
          <w:sz w:val="28"/>
          <w:szCs w:val="28"/>
        </w:rPr>
      </w:pPr>
      <w:r w:rsidRPr="00EB0DD4">
        <w:rPr>
          <w:rFonts w:ascii="Times New Roman" w:hAnsi="Times New Roman" w:cs="Times New Roman"/>
          <w:sz w:val="28"/>
          <w:szCs w:val="28"/>
        </w:rPr>
        <w:t>Два раза в месяц проводились физкультурные досуги;</w:t>
      </w:r>
    </w:p>
    <w:p w:rsidR="00EB0DD4" w:rsidRPr="00EB0DD4" w:rsidRDefault="00EB0DD4" w:rsidP="00EB0DD4">
      <w:pPr>
        <w:widowControl w:val="0"/>
        <w:numPr>
          <w:ilvl w:val="0"/>
          <w:numId w:val="26"/>
        </w:numPr>
        <w:tabs>
          <w:tab w:val="left" w:pos="852"/>
        </w:tabs>
        <w:suppressAutoHyphens/>
        <w:spacing w:after="0" w:line="240" w:lineRule="auto"/>
        <w:ind w:left="426" w:hanging="284"/>
        <w:jc w:val="both"/>
        <w:rPr>
          <w:rFonts w:ascii="Times New Roman" w:hAnsi="Times New Roman" w:cs="Times New Roman"/>
          <w:sz w:val="28"/>
          <w:szCs w:val="28"/>
        </w:rPr>
      </w:pPr>
      <w:r w:rsidRPr="00EB0DD4">
        <w:rPr>
          <w:rFonts w:ascii="Times New Roman" w:hAnsi="Times New Roman" w:cs="Times New Roman"/>
          <w:sz w:val="28"/>
          <w:szCs w:val="28"/>
        </w:rPr>
        <w:t>Провели открытые занятия, в том числе и комплексные по развитию речи для педагогов детского сада: «Беседа об осени», «Расскажи сказку»; пересказ с помощью мнемотехники;</w:t>
      </w:r>
    </w:p>
    <w:p w:rsidR="00EB0DD4" w:rsidRPr="00EB0DD4" w:rsidRDefault="00EB0DD4" w:rsidP="00EB0DD4">
      <w:pPr>
        <w:widowControl w:val="0"/>
        <w:numPr>
          <w:ilvl w:val="0"/>
          <w:numId w:val="26"/>
        </w:numPr>
        <w:tabs>
          <w:tab w:val="left" w:pos="852"/>
        </w:tabs>
        <w:suppressAutoHyphens/>
        <w:spacing w:after="0" w:line="240" w:lineRule="auto"/>
        <w:ind w:left="426" w:hanging="284"/>
        <w:jc w:val="both"/>
        <w:rPr>
          <w:rFonts w:ascii="Times New Roman" w:hAnsi="Times New Roman" w:cs="Times New Roman"/>
          <w:sz w:val="28"/>
          <w:szCs w:val="28"/>
        </w:rPr>
      </w:pPr>
      <w:r w:rsidRPr="00EB0DD4">
        <w:rPr>
          <w:rFonts w:ascii="Times New Roman" w:hAnsi="Times New Roman" w:cs="Times New Roman"/>
          <w:sz w:val="28"/>
          <w:szCs w:val="28"/>
        </w:rPr>
        <w:t xml:space="preserve"> Обновили  материал по формированию у детей элементарных математических представлений.</w:t>
      </w:r>
    </w:p>
    <w:p w:rsidR="00EB0DD4" w:rsidRPr="00EB0DD4" w:rsidRDefault="00EB0DD4" w:rsidP="00EB0DD4">
      <w:pPr>
        <w:widowControl w:val="0"/>
        <w:numPr>
          <w:ilvl w:val="0"/>
          <w:numId w:val="26"/>
        </w:numPr>
        <w:tabs>
          <w:tab w:val="left" w:pos="852"/>
        </w:tabs>
        <w:suppressAutoHyphens/>
        <w:spacing w:after="0" w:line="240" w:lineRule="auto"/>
        <w:ind w:left="426" w:hanging="284"/>
        <w:jc w:val="both"/>
        <w:rPr>
          <w:rFonts w:ascii="Times New Roman" w:hAnsi="Times New Roman" w:cs="Times New Roman"/>
          <w:sz w:val="28"/>
          <w:szCs w:val="28"/>
        </w:rPr>
      </w:pPr>
      <w:r w:rsidRPr="00EB0DD4">
        <w:rPr>
          <w:rFonts w:ascii="Times New Roman" w:hAnsi="Times New Roman" w:cs="Times New Roman"/>
          <w:sz w:val="28"/>
          <w:szCs w:val="28"/>
        </w:rPr>
        <w:t xml:space="preserve">В течение года организовали выставки  работ детского творчества: «Работы детей из осеннего природного </w:t>
      </w:r>
      <w:r w:rsidRPr="00EB0DD4">
        <w:rPr>
          <w:rFonts w:ascii="Times New Roman" w:hAnsi="Times New Roman" w:cs="Times New Roman"/>
          <w:sz w:val="28"/>
          <w:szCs w:val="28"/>
        </w:rPr>
        <w:lastRenderedPageBreak/>
        <w:t xml:space="preserve">материала», «Зима в работах детей», «Я и книга», «Елочные игрушки, сделанные своими руками». </w:t>
      </w:r>
    </w:p>
    <w:p w:rsidR="00EB0DD4" w:rsidRPr="00EB0DD4" w:rsidRDefault="00EB0DD4" w:rsidP="00EB0DD4">
      <w:pPr>
        <w:widowControl w:val="0"/>
        <w:numPr>
          <w:ilvl w:val="0"/>
          <w:numId w:val="26"/>
        </w:numPr>
        <w:tabs>
          <w:tab w:val="left" w:pos="852"/>
        </w:tabs>
        <w:suppressAutoHyphens/>
        <w:spacing w:after="0" w:line="240" w:lineRule="auto"/>
        <w:ind w:left="426" w:hanging="284"/>
        <w:jc w:val="both"/>
        <w:rPr>
          <w:rFonts w:ascii="Times New Roman" w:hAnsi="Times New Roman" w:cs="Times New Roman"/>
          <w:sz w:val="28"/>
          <w:szCs w:val="28"/>
        </w:rPr>
      </w:pPr>
      <w:r w:rsidRPr="00EB0DD4">
        <w:rPr>
          <w:rFonts w:ascii="Times New Roman" w:hAnsi="Times New Roman" w:cs="Times New Roman"/>
          <w:sz w:val="28"/>
          <w:szCs w:val="28"/>
        </w:rPr>
        <w:t>Были проведены конкурсы на лучшую поделку из осеннего природного материала, лучшую кормушку, лучшую новогоднюю елочку, лучшую поделку ко Дню космонавтики. Победителей наградили памятными призами и грамотами.</w:t>
      </w:r>
    </w:p>
    <w:p w:rsidR="00EB0DD4" w:rsidRPr="00EB0DD4" w:rsidRDefault="00EB0DD4" w:rsidP="00EB0DD4">
      <w:pPr>
        <w:widowControl w:val="0"/>
        <w:numPr>
          <w:ilvl w:val="0"/>
          <w:numId w:val="30"/>
        </w:numPr>
        <w:tabs>
          <w:tab w:val="left" w:pos="852"/>
        </w:tabs>
        <w:suppressAutoHyphens/>
        <w:spacing w:after="0" w:line="240" w:lineRule="auto"/>
        <w:ind w:left="426" w:hanging="284"/>
        <w:jc w:val="both"/>
        <w:rPr>
          <w:rFonts w:ascii="Times New Roman" w:hAnsi="Times New Roman" w:cs="Times New Roman"/>
          <w:sz w:val="28"/>
          <w:szCs w:val="28"/>
        </w:rPr>
      </w:pPr>
      <w:r w:rsidRPr="00EB0DD4">
        <w:rPr>
          <w:rFonts w:ascii="Times New Roman" w:hAnsi="Times New Roman" w:cs="Times New Roman"/>
          <w:sz w:val="28"/>
          <w:szCs w:val="28"/>
        </w:rPr>
        <w:t>В группах дополнили  уголки для различных видов игр в соответствии с возрастом детей.</w:t>
      </w:r>
    </w:p>
    <w:p w:rsidR="00EB0DD4" w:rsidRPr="00EB0DD4" w:rsidRDefault="00EB0DD4" w:rsidP="00EB0DD4">
      <w:pPr>
        <w:widowControl w:val="0"/>
        <w:numPr>
          <w:ilvl w:val="0"/>
          <w:numId w:val="28"/>
        </w:numPr>
        <w:tabs>
          <w:tab w:val="left" w:pos="852"/>
        </w:tabs>
        <w:suppressAutoHyphens/>
        <w:spacing w:after="0" w:line="240" w:lineRule="auto"/>
        <w:ind w:left="426" w:hanging="284"/>
        <w:jc w:val="both"/>
        <w:rPr>
          <w:rFonts w:ascii="Times New Roman" w:hAnsi="Times New Roman" w:cs="Times New Roman"/>
          <w:sz w:val="28"/>
          <w:szCs w:val="28"/>
        </w:rPr>
      </w:pPr>
      <w:r w:rsidRPr="00EB0DD4">
        <w:rPr>
          <w:rFonts w:ascii="Times New Roman" w:hAnsi="Times New Roman" w:cs="Times New Roman"/>
          <w:sz w:val="28"/>
          <w:szCs w:val="28"/>
        </w:rPr>
        <w:t>Создали условия для эмоционального благополучия детей: развивающая среда  организована с учетом потребностей и интересов детей, созданы условия для интеллектуального развития детей, функциональное назначение помещений, их оформление и интерьер приближены к домашним условиям, поэтому дети быстрее адаптируются в детском саду и испытывают эмоциональный комфорт.</w:t>
      </w:r>
    </w:p>
    <w:p w:rsidR="00EB0DD4" w:rsidRPr="00EB0DD4" w:rsidRDefault="00EB0DD4" w:rsidP="00EB0DD4">
      <w:pPr>
        <w:widowControl w:val="0"/>
        <w:numPr>
          <w:ilvl w:val="0"/>
          <w:numId w:val="28"/>
        </w:numPr>
        <w:tabs>
          <w:tab w:val="left" w:pos="852"/>
        </w:tabs>
        <w:suppressAutoHyphens/>
        <w:spacing w:after="0" w:line="240" w:lineRule="auto"/>
        <w:ind w:left="426" w:hanging="284"/>
        <w:jc w:val="both"/>
        <w:rPr>
          <w:rFonts w:ascii="Times New Roman" w:hAnsi="Times New Roman" w:cs="Times New Roman"/>
          <w:sz w:val="28"/>
          <w:szCs w:val="28"/>
        </w:rPr>
      </w:pPr>
      <w:r w:rsidRPr="00EB0DD4">
        <w:rPr>
          <w:rFonts w:ascii="Times New Roman" w:hAnsi="Times New Roman" w:cs="Times New Roman"/>
          <w:sz w:val="28"/>
          <w:szCs w:val="28"/>
        </w:rPr>
        <w:t xml:space="preserve">Большое внимание уделяли здоровью детей. Для решения задач по оздоровлению детей  в ДОУ проводится систематическая планомерная работа. Для успешного решения этих задач мы использовали различные средства физического воспитания в комплексе: рациональный режим, питание, закаливание (в повседневной жизни; специальные меры закаливания) и движение (утренняя гимнастика, развивающие упражнения, спортивные игры, досуги, спортивные занятия). Во многих группах обновлены, созданы уголки физической культуры, где расположены различные физические пособия. Для укрепления мышц ног, пальцев и  для профилактики плоскостопия с детьми проводятся специальные упражнения, используется такое физическое оборудование, как массажные коврики, дорожки здоровья, </w:t>
      </w:r>
      <w:proofErr w:type="spellStart"/>
      <w:r w:rsidRPr="00EB0DD4">
        <w:rPr>
          <w:rFonts w:ascii="Times New Roman" w:hAnsi="Times New Roman" w:cs="Times New Roman"/>
          <w:sz w:val="28"/>
          <w:szCs w:val="28"/>
        </w:rPr>
        <w:t>шипованые</w:t>
      </w:r>
      <w:proofErr w:type="spellEnd"/>
      <w:r w:rsidRPr="00EB0DD4">
        <w:rPr>
          <w:rFonts w:ascii="Times New Roman" w:hAnsi="Times New Roman" w:cs="Times New Roman"/>
          <w:sz w:val="28"/>
          <w:szCs w:val="28"/>
        </w:rPr>
        <w:t xml:space="preserve"> коврики.  Для укрепления и развития стоп, ног, пальцев ног используем нетрадиционные методы: дети собирают игрушки     ногами и даже рисуют ногами.</w:t>
      </w:r>
    </w:p>
    <w:p w:rsidR="00EB0DD4" w:rsidRPr="00EB0DD4" w:rsidRDefault="00EB0DD4" w:rsidP="00EB0DD4">
      <w:pPr>
        <w:widowControl w:val="0"/>
        <w:numPr>
          <w:ilvl w:val="0"/>
          <w:numId w:val="28"/>
        </w:numPr>
        <w:tabs>
          <w:tab w:val="left" w:pos="852"/>
        </w:tabs>
        <w:suppressAutoHyphens/>
        <w:spacing w:after="0" w:line="240" w:lineRule="auto"/>
        <w:ind w:left="426" w:hanging="284"/>
        <w:jc w:val="both"/>
        <w:rPr>
          <w:rFonts w:ascii="Times New Roman" w:hAnsi="Times New Roman" w:cs="Times New Roman"/>
          <w:sz w:val="28"/>
          <w:szCs w:val="28"/>
          <w:lang w:val="en-US"/>
        </w:rPr>
      </w:pPr>
      <w:r w:rsidRPr="00EB0DD4">
        <w:rPr>
          <w:rFonts w:ascii="Times New Roman" w:hAnsi="Times New Roman" w:cs="Times New Roman"/>
          <w:sz w:val="28"/>
          <w:szCs w:val="28"/>
        </w:rPr>
        <w:t>Много внимания уделяли работе с семьей: проводились родительские собрания, совместные спортивные праздники и конкурсы. Провели консультации для родителей вместе с педагогом - психологом, по вопросам подготовки детей к школе. Родители  наши активные помощники - они  помогали оформить прогулочные участки, создавали уют и домашнюю обстановку вместе с воспитателями.</w:t>
      </w:r>
    </w:p>
    <w:p w:rsidR="00EB0DD4" w:rsidRPr="00EB0DD4" w:rsidRDefault="00EB0DD4" w:rsidP="00EB0DD4">
      <w:pPr>
        <w:widowControl w:val="0"/>
        <w:numPr>
          <w:ilvl w:val="0"/>
          <w:numId w:val="28"/>
        </w:numPr>
        <w:tabs>
          <w:tab w:val="left" w:pos="852"/>
        </w:tabs>
        <w:suppressAutoHyphens/>
        <w:spacing w:after="0" w:line="240" w:lineRule="auto"/>
        <w:ind w:left="426" w:hanging="284"/>
        <w:jc w:val="both"/>
        <w:rPr>
          <w:rFonts w:ascii="Times New Roman" w:hAnsi="Times New Roman" w:cs="Times New Roman"/>
          <w:sz w:val="28"/>
          <w:szCs w:val="28"/>
        </w:rPr>
      </w:pPr>
      <w:r w:rsidRPr="00EB0DD4">
        <w:rPr>
          <w:rFonts w:ascii="Times New Roman" w:hAnsi="Times New Roman" w:cs="Times New Roman"/>
          <w:sz w:val="28"/>
          <w:szCs w:val="28"/>
        </w:rPr>
        <w:t>Наши  родители имеют высокую мотивацию в получении качественной подготовки детей к школе и успешной их адаптации к новым социальным условиям. Часть родителей активно включаются в процесс управления дошкольным учреждением через родительские комитеты. В детском</w:t>
      </w:r>
      <w:r w:rsidR="00B73E4A">
        <w:rPr>
          <w:rFonts w:ascii="Times New Roman" w:hAnsi="Times New Roman" w:cs="Times New Roman"/>
          <w:sz w:val="28"/>
          <w:szCs w:val="28"/>
        </w:rPr>
        <w:t xml:space="preserve"> </w:t>
      </w:r>
      <w:r w:rsidRPr="00EB0DD4">
        <w:rPr>
          <w:rFonts w:ascii="Times New Roman" w:hAnsi="Times New Roman" w:cs="Times New Roman"/>
          <w:sz w:val="28"/>
          <w:szCs w:val="28"/>
        </w:rPr>
        <w:t>саду</w:t>
      </w:r>
      <w:r w:rsidR="00B73E4A">
        <w:rPr>
          <w:rFonts w:ascii="Times New Roman" w:hAnsi="Times New Roman" w:cs="Times New Roman"/>
          <w:sz w:val="28"/>
          <w:szCs w:val="28"/>
        </w:rPr>
        <w:t xml:space="preserve"> </w:t>
      </w:r>
      <w:r w:rsidRPr="00EB0DD4">
        <w:rPr>
          <w:rFonts w:ascii="Times New Roman" w:hAnsi="Times New Roman" w:cs="Times New Roman"/>
          <w:sz w:val="28"/>
          <w:szCs w:val="28"/>
        </w:rPr>
        <w:t>организован и активно</w:t>
      </w:r>
      <w:r w:rsidR="00B73E4A">
        <w:rPr>
          <w:rFonts w:ascii="Times New Roman" w:hAnsi="Times New Roman" w:cs="Times New Roman"/>
          <w:sz w:val="28"/>
          <w:szCs w:val="28"/>
        </w:rPr>
        <w:t xml:space="preserve"> </w:t>
      </w:r>
      <w:r w:rsidRPr="00EB0DD4">
        <w:rPr>
          <w:rFonts w:ascii="Times New Roman" w:hAnsi="Times New Roman" w:cs="Times New Roman"/>
          <w:sz w:val="28"/>
          <w:szCs w:val="28"/>
        </w:rPr>
        <w:t>работает</w:t>
      </w:r>
      <w:r w:rsidR="00B73E4A">
        <w:rPr>
          <w:rFonts w:ascii="Times New Roman" w:hAnsi="Times New Roman" w:cs="Times New Roman"/>
          <w:sz w:val="28"/>
          <w:szCs w:val="28"/>
        </w:rPr>
        <w:t xml:space="preserve"> </w:t>
      </w:r>
      <w:r w:rsidRPr="00EB0DD4">
        <w:rPr>
          <w:rFonts w:ascii="Times New Roman" w:hAnsi="Times New Roman" w:cs="Times New Roman"/>
          <w:sz w:val="28"/>
          <w:szCs w:val="28"/>
        </w:rPr>
        <w:t>попечительский</w:t>
      </w:r>
      <w:r w:rsidR="00B73E4A">
        <w:rPr>
          <w:rFonts w:ascii="Times New Roman" w:hAnsi="Times New Roman" w:cs="Times New Roman"/>
          <w:sz w:val="28"/>
          <w:szCs w:val="28"/>
        </w:rPr>
        <w:t xml:space="preserve"> </w:t>
      </w:r>
      <w:r w:rsidRPr="00EB0DD4">
        <w:rPr>
          <w:rFonts w:ascii="Times New Roman" w:hAnsi="Times New Roman" w:cs="Times New Roman"/>
          <w:sz w:val="28"/>
          <w:szCs w:val="28"/>
        </w:rPr>
        <w:t xml:space="preserve">совет.       </w:t>
      </w:r>
    </w:p>
    <w:p w:rsidR="00EB0DD4" w:rsidRPr="00EB0DD4" w:rsidRDefault="00EB0DD4" w:rsidP="00EB0DD4">
      <w:pPr>
        <w:tabs>
          <w:tab w:val="right" w:pos="426"/>
          <w:tab w:val="right" w:pos="852"/>
        </w:tabs>
        <w:ind w:left="426" w:hanging="284"/>
        <w:jc w:val="both"/>
        <w:rPr>
          <w:rFonts w:ascii="Times New Roman" w:hAnsi="Times New Roman" w:cs="Times New Roman"/>
          <w:sz w:val="28"/>
          <w:szCs w:val="28"/>
        </w:rPr>
      </w:pPr>
      <w:r w:rsidRPr="00EB0DD4">
        <w:rPr>
          <w:rFonts w:ascii="Times New Roman" w:hAnsi="Times New Roman" w:cs="Times New Roman"/>
          <w:sz w:val="28"/>
          <w:szCs w:val="28"/>
        </w:rPr>
        <w:t>Приняли решение продолжать работу по нравственному воспитанию детей, уделять игре дошкольников огромное и серьезное внимание, воспитывать у детей любовь к своей семье, родному городу, воспитывать нравственно –  патриотические чувства и продолжать укреплять здоровье детей, развивать их физически и интеллектуально.</w:t>
      </w:r>
    </w:p>
    <w:p w:rsidR="00EB0DD4" w:rsidRPr="00EB0DD4" w:rsidRDefault="00EB0DD4" w:rsidP="00EB0DD4">
      <w:pPr>
        <w:tabs>
          <w:tab w:val="right" w:pos="426"/>
          <w:tab w:val="right" w:pos="852"/>
        </w:tabs>
        <w:ind w:left="426" w:hanging="284"/>
        <w:jc w:val="both"/>
        <w:rPr>
          <w:rFonts w:ascii="Times New Roman" w:hAnsi="Times New Roman" w:cs="Times New Roman"/>
          <w:sz w:val="28"/>
          <w:szCs w:val="28"/>
        </w:rPr>
      </w:pP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На фоне достигнутых успехов в системе воспитательной работы детского сада, нами были выявлены следующие проблемы и противоречия:</w:t>
      </w:r>
    </w:p>
    <w:p w:rsidR="00EB0DD4" w:rsidRPr="00EB0DD4" w:rsidRDefault="00EB0DD4" w:rsidP="00EB0DD4">
      <w:pPr>
        <w:widowControl w:val="0"/>
        <w:numPr>
          <w:ilvl w:val="0"/>
          <w:numId w:val="32"/>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 xml:space="preserve">Недостаточный уровень образованности родителей и детей по формированию здорового образа жизни. </w:t>
      </w:r>
    </w:p>
    <w:p w:rsidR="00EB0DD4" w:rsidRPr="00EB0DD4" w:rsidRDefault="00EB0DD4" w:rsidP="00EB0DD4">
      <w:pPr>
        <w:widowControl w:val="0"/>
        <w:numPr>
          <w:ilvl w:val="0"/>
          <w:numId w:val="32"/>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 xml:space="preserve">Несмотря на внедрение современных технологий в практику работы МАДОУ, недостаточно используется игровая деятельность в жизни детей. </w:t>
      </w:r>
    </w:p>
    <w:p w:rsidR="00EB0DD4" w:rsidRPr="00EB0DD4" w:rsidRDefault="00EB0DD4" w:rsidP="00EB0DD4">
      <w:pPr>
        <w:widowControl w:val="0"/>
        <w:numPr>
          <w:ilvl w:val="0"/>
          <w:numId w:val="32"/>
        </w:numPr>
        <w:suppressAutoHyphens/>
        <w:spacing w:after="0" w:line="240" w:lineRule="auto"/>
        <w:jc w:val="both"/>
        <w:rPr>
          <w:rFonts w:ascii="Times New Roman" w:hAnsi="Times New Roman" w:cs="Times New Roman"/>
          <w:sz w:val="28"/>
          <w:szCs w:val="28"/>
        </w:rPr>
      </w:pPr>
      <w:r w:rsidRPr="00EB0DD4">
        <w:rPr>
          <w:rFonts w:ascii="Times New Roman" w:hAnsi="Times New Roman" w:cs="Times New Roman"/>
          <w:sz w:val="28"/>
          <w:szCs w:val="28"/>
        </w:rPr>
        <w:t xml:space="preserve">Не в полную силу ведётся правовое воспитание детей и родителей детей старшего дошкольного возраста </w:t>
      </w:r>
    </w:p>
    <w:p w:rsidR="00EB0DD4" w:rsidRPr="00EB0DD4" w:rsidRDefault="00EB0DD4" w:rsidP="00EB0DD4">
      <w:pPr>
        <w:pStyle w:val="a6"/>
        <w:ind w:left="0" w:firstLine="567"/>
        <w:jc w:val="both"/>
        <w:rPr>
          <w:rFonts w:cs="Times New Roman"/>
          <w:color w:val="auto"/>
          <w:sz w:val="28"/>
          <w:szCs w:val="28"/>
          <w:lang w:val="ru-RU"/>
        </w:rPr>
      </w:pPr>
    </w:p>
    <w:p w:rsidR="00EB0DD4" w:rsidRPr="00EB0DD4" w:rsidRDefault="00EB0DD4" w:rsidP="00EB0DD4">
      <w:pPr>
        <w:pStyle w:val="a6"/>
        <w:ind w:left="0" w:firstLine="567"/>
        <w:jc w:val="both"/>
        <w:rPr>
          <w:rFonts w:cs="Times New Roman"/>
          <w:color w:val="FF0000"/>
          <w:sz w:val="28"/>
          <w:szCs w:val="28"/>
          <w:lang w:val="ru-RU"/>
        </w:rPr>
      </w:pPr>
      <w:r w:rsidRPr="00EB0DD4">
        <w:rPr>
          <w:rFonts w:cs="Times New Roman"/>
          <w:color w:val="auto"/>
          <w:sz w:val="28"/>
          <w:szCs w:val="28"/>
          <w:lang w:val="ru-RU"/>
        </w:rPr>
        <w:t xml:space="preserve">Таким образом, анализ состояния методического руководства педагогической деятельности ДОУ показывает, что содержание, формы и методы руководства систематически совершенствуются. Следует продолжать работу по совершенствованию знаний педагогов по созданию предметно - развивающей среды. Продолжить работу по внедрению инновационных технологий в педагогическом процессе ДОУ. </w:t>
      </w:r>
    </w:p>
    <w:p w:rsidR="00EB0DD4" w:rsidRPr="00EB0DD4" w:rsidRDefault="00EB0DD4" w:rsidP="00EB0DD4">
      <w:pPr>
        <w:tabs>
          <w:tab w:val="right" w:pos="426"/>
          <w:tab w:val="right" w:pos="852"/>
        </w:tabs>
        <w:ind w:left="426" w:hanging="284"/>
        <w:jc w:val="both"/>
        <w:rPr>
          <w:rFonts w:ascii="Times New Roman" w:hAnsi="Times New Roman" w:cs="Times New Roman"/>
          <w:color w:val="FF0000"/>
          <w:sz w:val="28"/>
          <w:szCs w:val="28"/>
        </w:rPr>
      </w:pPr>
    </w:p>
    <w:p w:rsidR="00EB0DD4" w:rsidRPr="00EB0DD4" w:rsidRDefault="00EB0DD4" w:rsidP="00EB0DD4">
      <w:pPr>
        <w:ind w:left="360"/>
        <w:jc w:val="both"/>
        <w:rPr>
          <w:rFonts w:ascii="Times New Roman" w:hAnsi="Times New Roman" w:cs="Times New Roman"/>
          <w:b/>
          <w:color w:val="000000"/>
          <w:sz w:val="28"/>
          <w:szCs w:val="28"/>
          <w:u w:val="single"/>
        </w:rPr>
      </w:pPr>
      <w:r w:rsidRPr="00EB0DD4">
        <w:rPr>
          <w:rFonts w:ascii="Times New Roman" w:hAnsi="Times New Roman" w:cs="Times New Roman"/>
          <w:b/>
          <w:sz w:val="28"/>
          <w:szCs w:val="28"/>
          <w:u w:val="single"/>
        </w:rPr>
        <w:t>Краткая характеристика педагогических кадров.</w:t>
      </w:r>
    </w:p>
    <w:p w:rsidR="00EB0DD4" w:rsidRPr="00EB0DD4" w:rsidRDefault="00EB0DD4" w:rsidP="00EB0DD4">
      <w:pPr>
        <w:ind w:left="360"/>
        <w:jc w:val="both"/>
        <w:rPr>
          <w:rFonts w:ascii="Times New Roman" w:hAnsi="Times New Roman" w:cs="Times New Roman"/>
          <w:b/>
          <w:sz w:val="28"/>
          <w:szCs w:val="28"/>
          <w:u w:val="single"/>
        </w:rPr>
      </w:pPr>
    </w:p>
    <w:p w:rsidR="00EB0DD4" w:rsidRPr="00EB0DD4" w:rsidRDefault="00EB0DD4" w:rsidP="00EB0DD4">
      <w:pPr>
        <w:ind w:left="360"/>
        <w:jc w:val="both"/>
        <w:rPr>
          <w:rFonts w:ascii="Times New Roman" w:hAnsi="Times New Roman" w:cs="Times New Roman"/>
          <w:b/>
          <w:i/>
          <w:sz w:val="28"/>
          <w:szCs w:val="28"/>
        </w:rPr>
      </w:pPr>
      <w:r w:rsidRPr="00EB0DD4">
        <w:rPr>
          <w:rFonts w:ascii="Times New Roman" w:hAnsi="Times New Roman" w:cs="Times New Roman"/>
          <w:b/>
          <w:i/>
          <w:sz w:val="28"/>
          <w:szCs w:val="28"/>
        </w:rPr>
        <w:t>По уровню образования:</w:t>
      </w:r>
    </w:p>
    <w:p w:rsidR="00EB0DD4" w:rsidRPr="00EB0DD4" w:rsidRDefault="00F70FA1" w:rsidP="00EB0DD4">
      <w:pPr>
        <w:ind w:firstLine="426"/>
        <w:jc w:val="both"/>
        <w:rPr>
          <w:rFonts w:ascii="Times New Roman" w:hAnsi="Times New Roman" w:cs="Times New Roman"/>
          <w:sz w:val="28"/>
          <w:szCs w:val="28"/>
        </w:rPr>
      </w:pPr>
      <w:r>
        <w:rPr>
          <w:rFonts w:ascii="Times New Roman" w:hAnsi="Times New Roman" w:cs="Times New Roman"/>
          <w:sz w:val="28"/>
          <w:szCs w:val="28"/>
        </w:rPr>
        <w:t>В коллективе 24 педагогов, из них 21</w:t>
      </w:r>
      <w:r w:rsidR="00EB0DD4" w:rsidRPr="00EB0DD4">
        <w:rPr>
          <w:rFonts w:ascii="Times New Roman" w:hAnsi="Times New Roman" w:cs="Times New Roman"/>
          <w:sz w:val="28"/>
          <w:szCs w:val="28"/>
        </w:rPr>
        <w:t xml:space="preserve"> – воспитателя</w:t>
      </w:r>
    </w:p>
    <w:p w:rsidR="00EB0DD4" w:rsidRPr="00EB0DD4" w:rsidRDefault="00EB0DD4" w:rsidP="00EB0DD4">
      <w:pPr>
        <w:ind w:left="360"/>
        <w:jc w:val="both"/>
        <w:rPr>
          <w:rFonts w:ascii="Times New Roman" w:hAnsi="Times New Roman" w:cs="Times New Roman"/>
          <w:sz w:val="28"/>
          <w:szCs w:val="28"/>
        </w:rPr>
      </w:pPr>
      <w:r w:rsidRPr="00EB0DD4">
        <w:rPr>
          <w:rFonts w:ascii="Times New Roman" w:hAnsi="Times New Roman" w:cs="Times New Roman"/>
          <w:sz w:val="28"/>
          <w:szCs w:val="28"/>
        </w:rPr>
        <w:t>С высшим образованием: 14 человек;</w:t>
      </w:r>
    </w:p>
    <w:p w:rsidR="00EB0DD4" w:rsidRPr="00EB0DD4" w:rsidRDefault="00EB0DD4" w:rsidP="00EB0DD4">
      <w:pPr>
        <w:ind w:left="360"/>
        <w:jc w:val="both"/>
        <w:rPr>
          <w:rFonts w:ascii="Times New Roman" w:hAnsi="Times New Roman" w:cs="Times New Roman"/>
          <w:sz w:val="28"/>
          <w:szCs w:val="28"/>
        </w:rPr>
      </w:pPr>
      <w:r w:rsidRPr="00EB0DD4">
        <w:rPr>
          <w:rFonts w:ascii="Times New Roman" w:hAnsi="Times New Roman" w:cs="Times New Roman"/>
          <w:sz w:val="28"/>
          <w:szCs w:val="28"/>
        </w:rPr>
        <w:t>Со средним специальным: 10 человек;</w:t>
      </w:r>
    </w:p>
    <w:p w:rsidR="00EB0DD4" w:rsidRPr="00EB0DD4" w:rsidRDefault="00EB0DD4" w:rsidP="00EB0DD4">
      <w:pPr>
        <w:ind w:left="440"/>
        <w:jc w:val="both"/>
        <w:rPr>
          <w:rFonts w:ascii="Times New Roman" w:hAnsi="Times New Roman" w:cs="Times New Roman"/>
          <w:b/>
          <w:i/>
          <w:sz w:val="28"/>
          <w:szCs w:val="28"/>
        </w:rPr>
      </w:pPr>
    </w:p>
    <w:p w:rsidR="00EB0DD4" w:rsidRPr="00EB0DD4" w:rsidRDefault="00EB0DD4" w:rsidP="00EB0DD4">
      <w:pPr>
        <w:ind w:left="440"/>
        <w:jc w:val="both"/>
        <w:rPr>
          <w:rFonts w:ascii="Times New Roman" w:hAnsi="Times New Roman" w:cs="Times New Roman"/>
          <w:b/>
          <w:i/>
          <w:sz w:val="28"/>
          <w:szCs w:val="28"/>
        </w:rPr>
      </w:pPr>
      <w:r w:rsidRPr="00EB0DD4">
        <w:rPr>
          <w:rFonts w:ascii="Times New Roman" w:hAnsi="Times New Roman" w:cs="Times New Roman"/>
          <w:b/>
          <w:i/>
          <w:sz w:val="28"/>
          <w:szCs w:val="28"/>
        </w:rPr>
        <w:t xml:space="preserve">По стажу </w:t>
      </w:r>
      <w:proofErr w:type="spellStart"/>
      <w:r w:rsidRPr="00EB0DD4">
        <w:rPr>
          <w:rFonts w:ascii="Times New Roman" w:hAnsi="Times New Roman" w:cs="Times New Roman"/>
          <w:b/>
          <w:i/>
          <w:sz w:val="28"/>
          <w:szCs w:val="28"/>
        </w:rPr>
        <w:t>пед</w:t>
      </w:r>
      <w:proofErr w:type="spellEnd"/>
      <w:r w:rsidRPr="00EB0DD4">
        <w:rPr>
          <w:rFonts w:ascii="Times New Roman" w:hAnsi="Times New Roman" w:cs="Times New Roman"/>
          <w:b/>
          <w:i/>
          <w:sz w:val="28"/>
          <w:szCs w:val="28"/>
        </w:rPr>
        <w:t>. работы:</w:t>
      </w:r>
    </w:p>
    <w:p w:rsidR="00EB0DD4" w:rsidRPr="00EB0DD4" w:rsidRDefault="00F70FA1" w:rsidP="00EB0DD4">
      <w:pPr>
        <w:ind w:left="440"/>
        <w:jc w:val="both"/>
        <w:rPr>
          <w:rFonts w:ascii="Times New Roman" w:hAnsi="Times New Roman" w:cs="Times New Roman"/>
          <w:sz w:val="28"/>
          <w:szCs w:val="28"/>
        </w:rPr>
      </w:pPr>
      <w:r>
        <w:rPr>
          <w:rFonts w:ascii="Times New Roman" w:hAnsi="Times New Roman" w:cs="Times New Roman"/>
          <w:sz w:val="28"/>
          <w:szCs w:val="28"/>
        </w:rPr>
        <w:lastRenderedPageBreak/>
        <w:t>От 1 до 5 лет: 9</w:t>
      </w:r>
      <w:r w:rsidR="00EB0DD4" w:rsidRPr="00EB0DD4">
        <w:rPr>
          <w:rFonts w:ascii="Times New Roman" w:hAnsi="Times New Roman" w:cs="Times New Roman"/>
          <w:sz w:val="28"/>
          <w:szCs w:val="28"/>
        </w:rPr>
        <w:t xml:space="preserve"> человек;</w:t>
      </w:r>
    </w:p>
    <w:p w:rsidR="00EB0DD4" w:rsidRPr="00EB0DD4" w:rsidRDefault="00F70FA1" w:rsidP="00EB0DD4">
      <w:pPr>
        <w:ind w:left="440"/>
        <w:jc w:val="both"/>
        <w:rPr>
          <w:rFonts w:ascii="Times New Roman" w:hAnsi="Times New Roman" w:cs="Times New Roman"/>
          <w:sz w:val="28"/>
          <w:szCs w:val="28"/>
        </w:rPr>
      </w:pPr>
      <w:r>
        <w:rPr>
          <w:rFonts w:ascii="Times New Roman" w:hAnsi="Times New Roman" w:cs="Times New Roman"/>
          <w:sz w:val="28"/>
          <w:szCs w:val="28"/>
        </w:rPr>
        <w:t>От 5 до 10 лет: 9</w:t>
      </w:r>
      <w:r w:rsidR="00EB0DD4" w:rsidRPr="00EB0DD4">
        <w:rPr>
          <w:rFonts w:ascii="Times New Roman" w:hAnsi="Times New Roman" w:cs="Times New Roman"/>
          <w:sz w:val="28"/>
          <w:szCs w:val="28"/>
        </w:rPr>
        <w:t xml:space="preserve"> человека    </w:t>
      </w:r>
    </w:p>
    <w:p w:rsidR="00EB0DD4" w:rsidRPr="00EB0DD4" w:rsidRDefault="00F70FA1" w:rsidP="00EB0DD4">
      <w:pPr>
        <w:ind w:left="440"/>
        <w:jc w:val="both"/>
        <w:rPr>
          <w:rFonts w:ascii="Times New Roman" w:hAnsi="Times New Roman" w:cs="Times New Roman"/>
          <w:sz w:val="28"/>
          <w:szCs w:val="28"/>
        </w:rPr>
      </w:pPr>
      <w:r>
        <w:rPr>
          <w:rFonts w:ascii="Times New Roman" w:hAnsi="Times New Roman" w:cs="Times New Roman"/>
          <w:sz w:val="28"/>
          <w:szCs w:val="28"/>
        </w:rPr>
        <w:t>От 10 до 20 лет: 4</w:t>
      </w:r>
      <w:r w:rsidR="00EB0DD4" w:rsidRPr="00EB0DD4">
        <w:rPr>
          <w:rFonts w:ascii="Times New Roman" w:hAnsi="Times New Roman" w:cs="Times New Roman"/>
          <w:sz w:val="28"/>
          <w:szCs w:val="28"/>
        </w:rPr>
        <w:t xml:space="preserve"> человек;</w:t>
      </w:r>
    </w:p>
    <w:p w:rsidR="00EB0DD4" w:rsidRPr="00EB0DD4" w:rsidRDefault="00F70FA1" w:rsidP="00EB0DD4">
      <w:pPr>
        <w:ind w:left="440"/>
        <w:jc w:val="both"/>
        <w:rPr>
          <w:rFonts w:ascii="Times New Roman" w:hAnsi="Times New Roman" w:cs="Times New Roman"/>
          <w:sz w:val="28"/>
          <w:szCs w:val="28"/>
        </w:rPr>
      </w:pPr>
      <w:r>
        <w:rPr>
          <w:rFonts w:ascii="Times New Roman" w:hAnsi="Times New Roman" w:cs="Times New Roman"/>
          <w:sz w:val="28"/>
          <w:szCs w:val="28"/>
        </w:rPr>
        <w:t>От 20  и выше:  2</w:t>
      </w:r>
      <w:r w:rsidR="00EB0DD4" w:rsidRPr="00EB0DD4">
        <w:rPr>
          <w:rFonts w:ascii="Times New Roman" w:hAnsi="Times New Roman" w:cs="Times New Roman"/>
          <w:sz w:val="28"/>
          <w:szCs w:val="28"/>
        </w:rPr>
        <w:t xml:space="preserve"> человек;</w:t>
      </w:r>
    </w:p>
    <w:p w:rsidR="00EB0DD4" w:rsidRPr="00EB0DD4" w:rsidRDefault="00EB0DD4" w:rsidP="00EB0DD4">
      <w:pPr>
        <w:ind w:left="440"/>
        <w:jc w:val="both"/>
        <w:rPr>
          <w:rFonts w:ascii="Times New Roman" w:hAnsi="Times New Roman" w:cs="Times New Roman"/>
          <w:sz w:val="28"/>
          <w:szCs w:val="28"/>
        </w:rPr>
      </w:pPr>
    </w:p>
    <w:p w:rsidR="00EB0DD4" w:rsidRPr="00EB0DD4" w:rsidRDefault="00EB0DD4" w:rsidP="00EB0DD4">
      <w:pPr>
        <w:ind w:firstLine="709"/>
        <w:jc w:val="both"/>
        <w:rPr>
          <w:rFonts w:ascii="Times New Roman" w:hAnsi="Times New Roman" w:cs="Times New Roman"/>
          <w:b/>
          <w:i/>
          <w:sz w:val="28"/>
          <w:szCs w:val="28"/>
          <w:u w:val="single"/>
        </w:rPr>
      </w:pPr>
      <w:r w:rsidRPr="00EB0DD4">
        <w:rPr>
          <w:rFonts w:ascii="Times New Roman" w:hAnsi="Times New Roman" w:cs="Times New Roman"/>
          <w:b/>
          <w:i/>
          <w:sz w:val="28"/>
          <w:szCs w:val="28"/>
          <w:u w:val="single"/>
        </w:rPr>
        <w:t>Квалификация педагогов:</w:t>
      </w:r>
    </w:p>
    <w:p w:rsidR="00EB0DD4" w:rsidRPr="00EB0DD4" w:rsidRDefault="00EB0DD4" w:rsidP="00EB0DD4">
      <w:pPr>
        <w:ind w:firstLine="709"/>
        <w:jc w:val="both"/>
        <w:rPr>
          <w:rFonts w:ascii="Times New Roman" w:hAnsi="Times New Roman" w:cs="Times New Roman"/>
          <w:sz w:val="28"/>
          <w:szCs w:val="28"/>
        </w:rPr>
      </w:pPr>
      <w:r w:rsidRPr="00EB0DD4">
        <w:rPr>
          <w:rFonts w:ascii="Times New Roman" w:hAnsi="Times New Roman" w:cs="Times New Roman"/>
          <w:sz w:val="28"/>
          <w:szCs w:val="28"/>
        </w:rPr>
        <w:t>- высшая квалификационная категория: 1 человек;</w:t>
      </w:r>
    </w:p>
    <w:p w:rsidR="00EB0DD4" w:rsidRPr="00EB0DD4" w:rsidRDefault="00EB0DD4" w:rsidP="00EB0DD4">
      <w:pPr>
        <w:ind w:firstLine="709"/>
        <w:jc w:val="both"/>
        <w:rPr>
          <w:rFonts w:ascii="Times New Roman" w:hAnsi="Times New Roman" w:cs="Times New Roman"/>
          <w:sz w:val="28"/>
          <w:szCs w:val="28"/>
        </w:rPr>
      </w:pPr>
      <w:r w:rsidRPr="00EB0DD4">
        <w:rPr>
          <w:rFonts w:ascii="Times New Roman" w:hAnsi="Times New Roman" w:cs="Times New Roman"/>
          <w:sz w:val="28"/>
          <w:szCs w:val="28"/>
        </w:rPr>
        <w:t>- первая</w:t>
      </w:r>
      <w:r w:rsidR="00F70FA1">
        <w:rPr>
          <w:rFonts w:ascii="Times New Roman" w:hAnsi="Times New Roman" w:cs="Times New Roman"/>
          <w:sz w:val="28"/>
          <w:szCs w:val="28"/>
        </w:rPr>
        <w:t xml:space="preserve"> квалификационная категория  - 1</w:t>
      </w:r>
      <w:r w:rsidRPr="00EB0DD4">
        <w:rPr>
          <w:rFonts w:ascii="Times New Roman" w:hAnsi="Times New Roman" w:cs="Times New Roman"/>
          <w:sz w:val="28"/>
          <w:szCs w:val="28"/>
        </w:rPr>
        <w:t xml:space="preserve"> человека;</w:t>
      </w:r>
    </w:p>
    <w:p w:rsidR="00EB0DD4" w:rsidRPr="00EB0DD4" w:rsidRDefault="00F70FA1" w:rsidP="00EB0DD4">
      <w:pPr>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должности  -19</w:t>
      </w:r>
      <w:r w:rsidR="00EB0DD4" w:rsidRPr="00EB0DD4">
        <w:rPr>
          <w:rFonts w:ascii="Times New Roman" w:hAnsi="Times New Roman" w:cs="Times New Roman"/>
          <w:sz w:val="28"/>
          <w:szCs w:val="28"/>
        </w:rPr>
        <w:t xml:space="preserve"> человек.</w:t>
      </w:r>
    </w:p>
    <w:p w:rsidR="00EB0DD4" w:rsidRPr="00EB0DD4" w:rsidRDefault="00EB0DD4" w:rsidP="00EB0DD4">
      <w:pPr>
        <w:ind w:firstLine="709"/>
        <w:jc w:val="both"/>
        <w:rPr>
          <w:rFonts w:ascii="Times New Roman" w:hAnsi="Times New Roman" w:cs="Times New Roman"/>
          <w:sz w:val="28"/>
          <w:szCs w:val="28"/>
        </w:rPr>
      </w:pP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Динамика повышения квалификационной категории педагогов по годам:</w:t>
      </w:r>
    </w:p>
    <w:tbl>
      <w:tblPr>
        <w:tblW w:w="13890" w:type="dxa"/>
        <w:tblInd w:w="-10" w:type="dxa"/>
        <w:tblLayout w:type="fixed"/>
        <w:tblLook w:val="00A0" w:firstRow="1" w:lastRow="0" w:firstColumn="1" w:lastColumn="0" w:noHBand="0" w:noVBand="0"/>
      </w:tblPr>
      <w:tblGrid>
        <w:gridCol w:w="3040"/>
        <w:gridCol w:w="4263"/>
        <w:gridCol w:w="3226"/>
        <w:gridCol w:w="3361"/>
      </w:tblGrid>
      <w:tr w:rsidR="00EB0DD4" w:rsidRPr="00EB0DD4" w:rsidTr="00EB0DD4">
        <w:trPr>
          <w:trHeight w:val="842"/>
        </w:trPr>
        <w:tc>
          <w:tcPr>
            <w:tcW w:w="3039" w:type="dxa"/>
            <w:tcBorders>
              <w:top w:val="single" w:sz="8" w:space="0" w:color="000000"/>
              <w:left w:val="single" w:sz="8" w:space="0" w:color="000000"/>
              <w:bottom w:val="single" w:sz="8" w:space="0" w:color="000000"/>
              <w:right w:val="nil"/>
            </w:tcBorders>
            <w:vAlign w:val="center"/>
            <w:hideMark/>
          </w:tcPr>
          <w:p w:rsidR="00EB0DD4" w:rsidRPr="00EB0DD4" w:rsidRDefault="00EB0DD4">
            <w:pPr>
              <w:snapToGrid w:val="0"/>
              <w:jc w:val="center"/>
              <w:rPr>
                <w:rFonts w:ascii="Times New Roman" w:hAnsi="Times New Roman" w:cs="Times New Roman"/>
                <w:b/>
                <w:bCs/>
                <w:color w:val="000000"/>
                <w:sz w:val="28"/>
                <w:szCs w:val="28"/>
                <w:lang w:val="en-US" w:eastAsia="en-US"/>
              </w:rPr>
            </w:pPr>
            <w:r w:rsidRPr="00EB0DD4">
              <w:rPr>
                <w:rFonts w:ascii="Times New Roman" w:hAnsi="Times New Roman" w:cs="Times New Roman"/>
                <w:b/>
                <w:bCs/>
                <w:sz w:val="28"/>
                <w:szCs w:val="28"/>
              </w:rPr>
              <w:t>Квалификационная</w:t>
            </w:r>
          </w:p>
          <w:p w:rsidR="00EB0DD4" w:rsidRPr="00EB0DD4" w:rsidRDefault="00EB0DD4">
            <w:pPr>
              <w:widowControl w:val="0"/>
              <w:suppressAutoHyphens/>
              <w:jc w:val="center"/>
              <w:rPr>
                <w:rFonts w:ascii="Times New Roman" w:hAnsi="Times New Roman" w:cs="Times New Roman"/>
                <w:b/>
                <w:bCs/>
                <w:color w:val="000000"/>
                <w:sz w:val="28"/>
                <w:szCs w:val="28"/>
                <w:lang w:val="en-US" w:eastAsia="en-US"/>
              </w:rPr>
            </w:pPr>
            <w:r w:rsidRPr="00EB0DD4">
              <w:rPr>
                <w:rFonts w:ascii="Times New Roman" w:hAnsi="Times New Roman" w:cs="Times New Roman"/>
                <w:b/>
                <w:bCs/>
                <w:sz w:val="28"/>
                <w:szCs w:val="28"/>
              </w:rPr>
              <w:t>категория</w:t>
            </w:r>
          </w:p>
        </w:tc>
        <w:tc>
          <w:tcPr>
            <w:tcW w:w="4262" w:type="dxa"/>
            <w:tcBorders>
              <w:top w:val="single" w:sz="8" w:space="0" w:color="000000"/>
              <w:left w:val="single" w:sz="4" w:space="0" w:color="auto"/>
              <w:bottom w:val="single" w:sz="4" w:space="0" w:color="auto"/>
              <w:right w:val="single" w:sz="8" w:space="0" w:color="000000"/>
            </w:tcBorders>
            <w:vAlign w:val="center"/>
            <w:hideMark/>
          </w:tcPr>
          <w:p w:rsidR="00EB0DD4" w:rsidRPr="00EB0DD4" w:rsidRDefault="00F70FA1">
            <w:pPr>
              <w:jc w:val="center"/>
              <w:rPr>
                <w:rFonts w:ascii="Times New Roman" w:hAnsi="Times New Roman" w:cs="Times New Roman"/>
                <w:b/>
                <w:color w:val="000000"/>
                <w:sz w:val="28"/>
                <w:szCs w:val="28"/>
                <w:lang w:eastAsia="en-US"/>
              </w:rPr>
            </w:pPr>
            <w:r>
              <w:rPr>
                <w:rFonts w:ascii="Times New Roman" w:hAnsi="Times New Roman" w:cs="Times New Roman"/>
                <w:b/>
                <w:sz w:val="28"/>
                <w:szCs w:val="28"/>
              </w:rPr>
              <w:t>2017</w:t>
            </w:r>
            <w:r w:rsidR="00EB0DD4" w:rsidRPr="00EB0DD4">
              <w:rPr>
                <w:rFonts w:ascii="Times New Roman" w:hAnsi="Times New Roman" w:cs="Times New Roman"/>
                <w:b/>
                <w:sz w:val="28"/>
                <w:szCs w:val="28"/>
              </w:rPr>
              <w:t xml:space="preserve"> год</w:t>
            </w:r>
          </w:p>
          <w:p w:rsidR="00EB0DD4" w:rsidRPr="00EB0DD4" w:rsidRDefault="00EB0DD4">
            <w:pPr>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(кол-во чел.)</w:t>
            </w:r>
          </w:p>
        </w:tc>
        <w:tc>
          <w:tcPr>
            <w:tcW w:w="3225" w:type="dxa"/>
            <w:tcBorders>
              <w:top w:val="single" w:sz="4" w:space="0" w:color="auto"/>
              <w:left w:val="nil"/>
              <w:bottom w:val="single" w:sz="4" w:space="0" w:color="auto"/>
              <w:right w:val="single" w:sz="4" w:space="0" w:color="auto"/>
            </w:tcBorders>
            <w:hideMark/>
          </w:tcPr>
          <w:p w:rsidR="00EB0DD4" w:rsidRPr="00EB0DD4" w:rsidRDefault="00F70FA1">
            <w:pPr>
              <w:jc w:val="center"/>
              <w:rPr>
                <w:rFonts w:ascii="Times New Roman" w:hAnsi="Times New Roman" w:cs="Times New Roman"/>
                <w:b/>
                <w:color w:val="000000"/>
                <w:sz w:val="28"/>
                <w:szCs w:val="28"/>
                <w:lang w:eastAsia="en-US"/>
              </w:rPr>
            </w:pPr>
            <w:r>
              <w:rPr>
                <w:rFonts w:ascii="Times New Roman" w:hAnsi="Times New Roman" w:cs="Times New Roman"/>
                <w:b/>
                <w:sz w:val="28"/>
                <w:szCs w:val="28"/>
              </w:rPr>
              <w:t>2018</w:t>
            </w:r>
            <w:r w:rsidR="00EB0DD4" w:rsidRPr="00EB0DD4">
              <w:rPr>
                <w:rFonts w:ascii="Times New Roman" w:hAnsi="Times New Roman" w:cs="Times New Roman"/>
                <w:b/>
                <w:sz w:val="28"/>
                <w:szCs w:val="28"/>
              </w:rPr>
              <w:t>год</w:t>
            </w:r>
          </w:p>
          <w:p w:rsidR="00EB0DD4" w:rsidRPr="00EB0DD4" w:rsidRDefault="00EB0DD4">
            <w:pPr>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(кол-во чел.)</w:t>
            </w:r>
          </w:p>
        </w:tc>
        <w:tc>
          <w:tcPr>
            <w:tcW w:w="3360" w:type="dxa"/>
            <w:tcBorders>
              <w:top w:val="single" w:sz="4" w:space="0" w:color="auto"/>
              <w:left w:val="nil"/>
              <w:bottom w:val="single" w:sz="4" w:space="0" w:color="auto"/>
              <w:right w:val="single" w:sz="4" w:space="0" w:color="auto"/>
            </w:tcBorders>
            <w:hideMark/>
          </w:tcPr>
          <w:p w:rsidR="00EB0DD4" w:rsidRPr="00EB0DD4" w:rsidRDefault="00F70FA1">
            <w:pPr>
              <w:jc w:val="center"/>
              <w:rPr>
                <w:rFonts w:ascii="Times New Roman" w:hAnsi="Times New Roman" w:cs="Times New Roman"/>
                <w:b/>
                <w:color w:val="000000"/>
                <w:sz w:val="28"/>
                <w:szCs w:val="28"/>
                <w:lang w:eastAsia="en-US"/>
              </w:rPr>
            </w:pPr>
            <w:r>
              <w:rPr>
                <w:rFonts w:ascii="Times New Roman" w:hAnsi="Times New Roman" w:cs="Times New Roman"/>
                <w:b/>
                <w:sz w:val="28"/>
                <w:szCs w:val="28"/>
              </w:rPr>
              <w:t>2019</w:t>
            </w:r>
            <w:r w:rsidR="00EB0DD4" w:rsidRPr="00EB0DD4">
              <w:rPr>
                <w:rFonts w:ascii="Times New Roman" w:hAnsi="Times New Roman" w:cs="Times New Roman"/>
                <w:b/>
                <w:sz w:val="28"/>
                <w:szCs w:val="28"/>
              </w:rPr>
              <w:t xml:space="preserve"> год</w:t>
            </w:r>
          </w:p>
          <w:p w:rsidR="00EB0DD4" w:rsidRPr="00EB0DD4" w:rsidRDefault="00EB0DD4">
            <w:pPr>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(кол-во чел.)</w:t>
            </w:r>
          </w:p>
        </w:tc>
      </w:tr>
      <w:tr w:rsidR="00EB0DD4" w:rsidRPr="00EB0DD4" w:rsidTr="00EB0DD4">
        <w:trPr>
          <w:trHeight w:val="387"/>
        </w:trPr>
        <w:tc>
          <w:tcPr>
            <w:tcW w:w="3039" w:type="dxa"/>
            <w:tcBorders>
              <w:top w:val="single" w:sz="8" w:space="0" w:color="000000"/>
              <w:left w:val="single" w:sz="8" w:space="0" w:color="000000"/>
              <w:bottom w:val="single" w:sz="8" w:space="0" w:color="000000"/>
              <w:right w:val="nil"/>
            </w:tcBorders>
            <w:vAlign w:val="center"/>
            <w:hideMark/>
          </w:tcPr>
          <w:p w:rsidR="00EB0DD4" w:rsidRPr="00EB0DD4" w:rsidRDefault="00EB0DD4">
            <w:pPr>
              <w:widowControl w:val="0"/>
              <w:suppressAutoHyphens/>
              <w:snapToGrid w:val="0"/>
              <w:rPr>
                <w:rFonts w:ascii="Times New Roman" w:hAnsi="Times New Roman" w:cs="Times New Roman"/>
                <w:bCs/>
                <w:color w:val="000000"/>
                <w:sz w:val="28"/>
                <w:szCs w:val="28"/>
                <w:lang w:eastAsia="en-US"/>
              </w:rPr>
            </w:pPr>
            <w:r w:rsidRPr="00EB0DD4">
              <w:rPr>
                <w:rFonts w:ascii="Times New Roman" w:hAnsi="Times New Roman" w:cs="Times New Roman"/>
                <w:bCs/>
                <w:sz w:val="28"/>
                <w:szCs w:val="28"/>
              </w:rPr>
              <w:t>Высшая кв. категория</w:t>
            </w:r>
          </w:p>
        </w:tc>
        <w:tc>
          <w:tcPr>
            <w:tcW w:w="4262" w:type="dxa"/>
            <w:tcBorders>
              <w:top w:val="single" w:sz="8" w:space="0" w:color="000000"/>
              <w:left w:val="single" w:sz="4" w:space="0" w:color="auto"/>
              <w:bottom w:val="single" w:sz="4" w:space="0" w:color="auto"/>
              <w:right w:val="single" w:sz="8" w:space="0" w:color="000000"/>
            </w:tcBorders>
            <w:vAlign w:val="center"/>
            <w:hideMark/>
          </w:tcPr>
          <w:p w:rsidR="00EB0DD4" w:rsidRPr="00EB0DD4" w:rsidRDefault="00EB0DD4">
            <w:pPr>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1</w:t>
            </w:r>
          </w:p>
        </w:tc>
        <w:tc>
          <w:tcPr>
            <w:tcW w:w="3225" w:type="dxa"/>
            <w:tcBorders>
              <w:top w:val="single" w:sz="4" w:space="0" w:color="auto"/>
              <w:left w:val="nil"/>
              <w:bottom w:val="single" w:sz="4" w:space="0" w:color="auto"/>
              <w:right w:val="single" w:sz="4" w:space="0" w:color="auto"/>
            </w:tcBorders>
            <w:hideMark/>
          </w:tcPr>
          <w:p w:rsidR="00EB0DD4" w:rsidRPr="00EB0DD4" w:rsidRDefault="00EB0DD4">
            <w:pPr>
              <w:rPr>
                <w:rFonts w:ascii="Times New Roman" w:hAnsi="Times New Roman" w:cs="Times New Roman"/>
                <w:color w:val="000000"/>
                <w:sz w:val="28"/>
                <w:szCs w:val="28"/>
                <w:lang w:eastAsia="en-US"/>
              </w:rPr>
            </w:pPr>
            <w:r w:rsidRPr="00EB0DD4">
              <w:rPr>
                <w:rFonts w:ascii="Times New Roman" w:hAnsi="Times New Roman" w:cs="Times New Roman"/>
                <w:sz w:val="28"/>
                <w:szCs w:val="28"/>
              </w:rPr>
              <w:t>1</w:t>
            </w:r>
          </w:p>
        </w:tc>
        <w:tc>
          <w:tcPr>
            <w:tcW w:w="3360" w:type="dxa"/>
            <w:tcBorders>
              <w:top w:val="single" w:sz="4" w:space="0" w:color="auto"/>
              <w:left w:val="nil"/>
              <w:bottom w:val="single" w:sz="4" w:space="0" w:color="auto"/>
              <w:right w:val="single" w:sz="4" w:space="0" w:color="auto"/>
            </w:tcBorders>
            <w:hideMark/>
          </w:tcPr>
          <w:p w:rsidR="00EB0DD4" w:rsidRPr="00EB0DD4" w:rsidRDefault="00EB0DD4">
            <w:pPr>
              <w:rPr>
                <w:rFonts w:ascii="Times New Roman" w:hAnsi="Times New Roman" w:cs="Times New Roman"/>
                <w:color w:val="000000"/>
                <w:sz w:val="28"/>
                <w:szCs w:val="28"/>
                <w:lang w:eastAsia="en-US"/>
              </w:rPr>
            </w:pPr>
            <w:r w:rsidRPr="00EB0DD4">
              <w:rPr>
                <w:rFonts w:ascii="Times New Roman" w:hAnsi="Times New Roman" w:cs="Times New Roman"/>
                <w:sz w:val="28"/>
                <w:szCs w:val="28"/>
              </w:rPr>
              <w:t>1</w:t>
            </w:r>
          </w:p>
        </w:tc>
      </w:tr>
      <w:tr w:rsidR="00EB0DD4" w:rsidRPr="00EB0DD4" w:rsidTr="00EB0DD4">
        <w:trPr>
          <w:trHeight w:val="312"/>
        </w:trPr>
        <w:tc>
          <w:tcPr>
            <w:tcW w:w="3039" w:type="dxa"/>
            <w:tcBorders>
              <w:top w:val="nil"/>
              <w:left w:val="single" w:sz="8" w:space="0" w:color="000000"/>
              <w:bottom w:val="single" w:sz="8" w:space="0" w:color="000000"/>
              <w:right w:val="nil"/>
            </w:tcBorders>
            <w:hideMark/>
          </w:tcPr>
          <w:p w:rsidR="00EB0DD4" w:rsidRPr="00EB0DD4" w:rsidRDefault="00EB0DD4">
            <w:pPr>
              <w:widowControl w:val="0"/>
              <w:suppressAutoHyphens/>
              <w:snapToGrid w:val="0"/>
              <w:jc w:val="both"/>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1 кв. категория</w:t>
            </w:r>
          </w:p>
        </w:tc>
        <w:tc>
          <w:tcPr>
            <w:tcW w:w="4262" w:type="dxa"/>
            <w:tcBorders>
              <w:top w:val="nil"/>
              <w:left w:val="single" w:sz="4" w:space="0" w:color="auto"/>
              <w:bottom w:val="single" w:sz="8" w:space="0" w:color="000000"/>
              <w:right w:val="single" w:sz="8" w:space="0" w:color="000000"/>
            </w:tcBorders>
            <w:hideMark/>
          </w:tcPr>
          <w:p w:rsidR="00EB0DD4" w:rsidRPr="00EB0DD4" w:rsidRDefault="00F70FA1">
            <w:pPr>
              <w:widowControl w:val="0"/>
              <w:suppressAutoHyphens/>
              <w:snapToGrid w:val="0"/>
              <w:jc w:val="center"/>
              <w:rPr>
                <w:rFonts w:ascii="Times New Roman" w:hAnsi="Times New Roman" w:cs="Times New Roman"/>
                <w:color w:val="000000"/>
                <w:sz w:val="28"/>
                <w:szCs w:val="28"/>
                <w:lang w:eastAsia="en-US"/>
              </w:rPr>
            </w:pPr>
            <w:r>
              <w:rPr>
                <w:rFonts w:ascii="Times New Roman" w:hAnsi="Times New Roman" w:cs="Times New Roman"/>
                <w:sz w:val="28"/>
                <w:szCs w:val="28"/>
              </w:rPr>
              <w:t>1</w:t>
            </w:r>
          </w:p>
        </w:tc>
        <w:tc>
          <w:tcPr>
            <w:tcW w:w="3225" w:type="dxa"/>
            <w:tcBorders>
              <w:top w:val="single" w:sz="4" w:space="0" w:color="auto"/>
              <w:left w:val="nil"/>
              <w:bottom w:val="single" w:sz="4" w:space="0" w:color="auto"/>
              <w:right w:val="single" w:sz="4" w:space="0" w:color="auto"/>
            </w:tcBorders>
            <w:hideMark/>
          </w:tcPr>
          <w:p w:rsidR="00EB0DD4" w:rsidRPr="00EB0DD4" w:rsidRDefault="00EB0DD4">
            <w:pPr>
              <w:rPr>
                <w:rFonts w:ascii="Times New Roman" w:hAnsi="Times New Roman" w:cs="Times New Roman"/>
                <w:color w:val="000000"/>
                <w:sz w:val="28"/>
                <w:szCs w:val="28"/>
                <w:lang w:eastAsia="en-US"/>
              </w:rPr>
            </w:pPr>
            <w:r w:rsidRPr="00EB0DD4">
              <w:rPr>
                <w:rFonts w:ascii="Times New Roman" w:hAnsi="Times New Roman" w:cs="Times New Roman"/>
                <w:sz w:val="28"/>
                <w:szCs w:val="28"/>
              </w:rPr>
              <w:t>1</w:t>
            </w:r>
          </w:p>
        </w:tc>
        <w:tc>
          <w:tcPr>
            <w:tcW w:w="3360" w:type="dxa"/>
            <w:tcBorders>
              <w:top w:val="single" w:sz="4" w:space="0" w:color="auto"/>
              <w:left w:val="nil"/>
              <w:bottom w:val="single" w:sz="4" w:space="0" w:color="auto"/>
              <w:right w:val="single" w:sz="4" w:space="0" w:color="auto"/>
            </w:tcBorders>
            <w:hideMark/>
          </w:tcPr>
          <w:p w:rsidR="00EB0DD4" w:rsidRPr="00EB0DD4" w:rsidRDefault="00EB0DD4">
            <w:pPr>
              <w:rPr>
                <w:rFonts w:ascii="Times New Roman" w:hAnsi="Times New Roman" w:cs="Times New Roman"/>
                <w:color w:val="000000"/>
                <w:sz w:val="28"/>
                <w:szCs w:val="28"/>
                <w:lang w:eastAsia="en-US"/>
              </w:rPr>
            </w:pPr>
            <w:r w:rsidRPr="00EB0DD4">
              <w:rPr>
                <w:rFonts w:ascii="Times New Roman" w:hAnsi="Times New Roman" w:cs="Times New Roman"/>
                <w:sz w:val="28"/>
                <w:szCs w:val="28"/>
              </w:rPr>
              <w:t>1</w:t>
            </w:r>
          </w:p>
        </w:tc>
      </w:tr>
      <w:tr w:rsidR="00EB0DD4" w:rsidRPr="00EB0DD4" w:rsidTr="00EB0DD4">
        <w:trPr>
          <w:trHeight w:val="357"/>
        </w:trPr>
        <w:tc>
          <w:tcPr>
            <w:tcW w:w="3039" w:type="dxa"/>
            <w:tcBorders>
              <w:top w:val="nil"/>
              <w:left w:val="single" w:sz="8" w:space="0" w:color="000000"/>
              <w:bottom w:val="single" w:sz="8" w:space="0" w:color="000000"/>
              <w:right w:val="nil"/>
            </w:tcBorders>
            <w:hideMark/>
          </w:tcPr>
          <w:p w:rsidR="00EB0DD4" w:rsidRPr="00EB0DD4" w:rsidRDefault="00EB0DD4">
            <w:pPr>
              <w:widowControl w:val="0"/>
              <w:suppressAutoHyphens/>
              <w:snapToGrid w:val="0"/>
              <w:jc w:val="both"/>
              <w:rPr>
                <w:rFonts w:ascii="Times New Roman" w:hAnsi="Times New Roman" w:cs="Times New Roman"/>
                <w:color w:val="000000"/>
                <w:sz w:val="28"/>
                <w:szCs w:val="28"/>
                <w:lang w:eastAsia="en-US"/>
              </w:rPr>
            </w:pPr>
            <w:r w:rsidRPr="00EB0DD4">
              <w:rPr>
                <w:rFonts w:ascii="Times New Roman" w:hAnsi="Times New Roman" w:cs="Times New Roman"/>
                <w:sz w:val="28"/>
                <w:szCs w:val="28"/>
              </w:rPr>
              <w:t xml:space="preserve">Соответствие </w:t>
            </w:r>
            <w:r w:rsidRPr="00EB0DD4">
              <w:rPr>
                <w:rFonts w:ascii="Times New Roman" w:hAnsi="Times New Roman" w:cs="Times New Roman"/>
                <w:sz w:val="28"/>
                <w:szCs w:val="28"/>
              </w:rPr>
              <w:lastRenderedPageBreak/>
              <w:t>должности</w:t>
            </w:r>
          </w:p>
        </w:tc>
        <w:tc>
          <w:tcPr>
            <w:tcW w:w="4262" w:type="dxa"/>
            <w:tcBorders>
              <w:top w:val="nil"/>
              <w:left w:val="single" w:sz="4" w:space="0" w:color="auto"/>
              <w:bottom w:val="single" w:sz="8" w:space="0" w:color="000000"/>
              <w:right w:val="single" w:sz="8" w:space="0" w:color="000000"/>
            </w:tcBorders>
            <w:hideMark/>
          </w:tcPr>
          <w:p w:rsidR="00EB0DD4" w:rsidRPr="00EB0DD4" w:rsidRDefault="00EB0DD4">
            <w:pPr>
              <w:widowControl w:val="0"/>
              <w:suppressAutoHyphens/>
              <w:snapToGrid w:val="0"/>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lastRenderedPageBreak/>
              <w:t>10</w:t>
            </w:r>
          </w:p>
        </w:tc>
        <w:tc>
          <w:tcPr>
            <w:tcW w:w="3225" w:type="dxa"/>
            <w:tcBorders>
              <w:top w:val="single" w:sz="4" w:space="0" w:color="auto"/>
              <w:left w:val="nil"/>
              <w:bottom w:val="single" w:sz="4" w:space="0" w:color="auto"/>
              <w:right w:val="single" w:sz="4" w:space="0" w:color="auto"/>
            </w:tcBorders>
            <w:hideMark/>
          </w:tcPr>
          <w:p w:rsidR="00EB0DD4" w:rsidRPr="00EB0DD4" w:rsidRDefault="00F70FA1">
            <w:pPr>
              <w:rPr>
                <w:rFonts w:ascii="Times New Roman" w:hAnsi="Times New Roman" w:cs="Times New Roman"/>
                <w:color w:val="000000"/>
                <w:sz w:val="28"/>
                <w:szCs w:val="28"/>
                <w:lang w:eastAsia="en-US"/>
              </w:rPr>
            </w:pPr>
            <w:r>
              <w:rPr>
                <w:rFonts w:ascii="Times New Roman" w:hAnsi="Times New Roman" w:cs="Times New Roman"/>
                <w:sz w:val="28"/>
                <w:szCs w:val="28"/>
              </w:rPr>
              <w:t>5</w:t>
            </w:r>
          </w:p>
        </w:tc>
        <w:tc>
          <w:tcPr>
            <w:tcW w:w="3360" w:type="dxa"/>
            <w:tcBorders>
              <w:top w:val="single" w:sz="4" w:space="0" w:color="auto"/>
              <w:left w:val="nil"/>
              <w:bottom w:val="single" w:sz="4" w:space="0" w:color="auto"/>
              <w:right w:val="single" w:sz="4" w:space="0" w:color="auto"/>
            </w:tcBorders>
            <w:hideMark/>
          </w:tcPr>
          <w:p w:rsidR="00EB0DD4" w:rsidRPr="00EB0DD4" w:rsidRDefault="00F70FA1">
            <w:pPr>
              <w:rPr>
                <w:rFonts w:ascii="Times New Roman" w:hAnsi="Times New Roman" w:cs="Times New Roman"/>
                <w:color w:val="000000"/>
                <w:sz w:val="28"/>
                <w:szCs w:val="28"/>
                <w:lang w:eastAsia="en-US"/>
              </w:rPr>
            </w:pPr>
            <w:r>
              <w:rPr>
                <w:rFonts w:ascii="Times New Roman" w:hAnsi="Times New Roman" w:cs="Times New Roman"/>
                <w:sz w:val="28"/>
                <w:szCs w:val="28"/>
              </w:rPr>
              <w:t>7</w:t>
            </w:r>
          </w:p>
        </w:tc>
      </w:tr>
      <w:tr w:rsidR="00EB0DD4" w:rsidRPr="00EB0DD4" w:rsidTr="00EB0DD4">
        <w:trPr>
          <w:trHeight w:val="312"/>
        </w:trPr>
        <w:tc>
          <w:tcPr>
            <w:tcW w:w="3039" w:type="dxa"/>
            <w:tcBorders>
              <w:top w:val="nil"/>
              <w:left w:val="single" w:sz="8" w:space="0" w:color="000000"/>
              <w:bottom w:val="single" w:sz="4" w:space="0" w:color="auto"/>
              <w:right w:val="nil"/>
            </w:tcBorders>
            <w:hideMark/>
          </w:tcPr>
          <w:p w:rsidR="00EB0DD4" w:rsidRPr="00EB0DD4" w:rsidRDefault="00EB0DD4">
            <w:pPr>
              <w:widowControl w:val="0"/>
              <w:suppressAutoHyphens/>
              <w:snapToGrid w:val="0"/>
              <w:jc w:val="both"/>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lastRenderedPageBreak/>
              <w:t xml:space="preserve">Всего </w:t>
            </w:r>
            <w:proofErr w:type="gramStart"/>
            <w:r w:rsidRPr="00EB0DD4">
              <w:rPr>
                <w:rFonts w:ascii="Times New Roman" w:hAnsi="Times New Roman" w:cs="Times New Roman"/>
                <w:sz w:val="28"/>
                <w:szCs w:val="28"/>
              </w:rPr>
              <w:t>аттестованных</w:t>
            </w:r>
            <w:proofErr w:type="gramEnd"/>
          </w:p>
        </w:tc>
        <w:tc>
          <w:tcPr>
            <w:tcW w:w="4262" w:type="dxa"/>
            <w:tcBorders>
              <w:top w:val="nil"/>
              <w:left w:val="single" w:sz="4" w:space="0" w:color="auto"/>
              <w:bottom w:val="single" w:sz="4" w:space="0" w:color="auto"/>
              <w:right w:val="single" w:sz="8" w:space="0" w:color="000000"/>
            </w:tcBorders>
            <w:hideMark/>
          </w:tcPr>
          <w:p w:rsidR="00EB0DD4" w:rsidRPr="00EB0DD4" w:rsidRDefault="00EB0DD4">
            <w:pPr>
              <w:widowControl w:val="0"/>
              <w:suppressAutoHyphens/>
              <w:snapToGrid w:val="0"/>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13</w:t>
            </w:r>
          </w:p>
        </w:tc>
        <w:tc>
          <w:tcPr>
            <w:tcW w:w="3225" w:type="dxa"/>
            <w:tcBorders>
              <w:top w:val="single" w:sz="4" w:space="0" w:color="auto"/>
              <w:left w:val="nil"/>
              <w:bottom w:val="single" w:sz="4" w:space="0" w:color="auto"/>
              <w:right w:val="single" w:sz="4" w:space="0" w:color="auto"/>
            </w:tcBorders>
            <w:hideMark/>
          </w:tcPr>
          <w:p w:rsidR="00EB0DD4" w:rsidRPr="00EB0DD4" w:rsidRDefault="00EB0DD4">
            <w:pPr>
              <w:rPr>
                <w:rFonts w:ascii="Times New Roman" w:hAnsi="Times New Roman" w:cs="Times New Roman"/>
                <w:color w:val="000000"/>
                <w:sz w:val="28"/>
                <w:szCs w:val="28"/>
                <w:lang w:eastAsia="en-US"/>
              </w:rPr>
            </w:pPr>
            <w:r w:rsidRPr="00EB0DD4">
              <w:rPr>
                <w:rFonts w:ascii="Times New Roman" w:hAnsi="Times New Roman" w:cs="Times New Roman"/>
                <w:sz w:val="28"/>
                <w:szCs w:val="28"/>
              </w:rPr>
              <w:t>16</w:t>
            </w:r>
          </w:p>
        </w:tc>
        <w:tc>
          <w:tcPr>
            <w:tcW w:w="3360" w:type="dxa"/>
            <w:tcBorders>
              <w:top w:val="single" w:sz="4" w:space="0" w:color="auto"/>
              <w:left w:val="nil"/>
              <w:bottom w:val="single" w:sz="4" w:space="0" w:color="auto"/>
              <w:right w:val="single" w:sz="4" w:space="0" w:color="auto"/>
            </w:tcBorders>
            <w:hideMark/>
          </w:tcPr>
          <w:p w:rsidR="00EB0DD4" w:rsidRPr="00EB0DD4" w:rsidRDefault="00F70FA1">
            <w:pPr>
              <w:rPr>
                <w:rFonts w:ascii="Times New Roman" w:hAnsi="Times New Roman" w:cs="Times New Roman"/>
                <w:color w:val="000000"/>
                <w:sz w:val="28"/>
                <w:szCs w:val="28"/>
                <w:lang w:eastAsia="en-US"/>
              </w:rPr>
            </w:pPr>
            <w:r>
              <w:rPr>
                <w:rFonts w:ascii="Times New Roman" w:hAnsi="Times New Roman" w:cs="Times New Roman"/>
                <w:sz w:val="28"/>
                <w:szCs w:val="28"/>
              </w:rPr>
              <w:t>22</w:t>
            </w:r>
          </w:p>
        </w:tc>
      </w:tr>
    </w:tbl>
    <w:p w:rsidR="00EB0DD4" w:rsidRPr="00EB0DD4" w:rsidRDefault="00EB0DD4" w:rsidP="00EB0DD4">
      <w:pPr>
        <w:jc w:val="both"/>
        <w:rPr>
          <w:rFonts w:ascii="Times New Roman" w:hAnsi="Times New Roman" w:cs="Times New Roman"/>
          <w:color w:val="000000"/>
          <w:sz w:val="28"/>
          <w:szCs w:val="28"/>
          <w:lang w:eastAsia="en-US"/>
        </w:rPr>
      </w:pPr>
    </w:p>
    <w:p w:rsidR="00EB0DD4" w:rsidRPr="00EB0DD4" w:rsidRDefault="005D5689" w:rsidP="00EB0DD4">
      <w:pPr>
        <w:ind w:firstLine="709"/>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Прохождение </w:t>
      </w:r>
      <w:r w:rsidR="00304E5C">
        <w:rPr>
          <w:rFonts w:ascii="Times New Roman" w:hAnsi="Times New Roman" w:cs="Times New Roman"/>
          <w:b/>
          <w:i/>
          <w:sz w:val="28"/>
          <w:szCs w:val="28"/>
          <w:u w:val="single"/>
        </w:rPr>
        <w:t>аттестации в 2019</w:t>
      </w:r>
      <w:r w:rsidR="00EB0DD4" w:rsidRPr="00EB0DD4">
        <w:rPr>
          <w:rFonts w:ascii="Times New Roman" w:hAnsi="Times New Roman" w:cs="Times New Roman"/>
          <w:b/>
          <w:i/>
          <w:sz w:val="28"/>
          <w:szCs w:val="28"/>
          <w:u w:val="single"/>
        </w:rPr>
        <w:t>:</w:t>
      </w:r>
    </w:p>
    <w:p w:rsidR="00EB0DD4" w:rsidRPr="00EB0DD4" w:rsidRDefault="00EB0DD4" w:rsidP="00EB0DD4">
      <w:pPr>
        <w:ind w:firstLine="709"/>
        <w:jc w:val="both"/>
        <w:rPr>
          <w:rFonts w:ascii="Times New Roman" w:hAnsi="Times New Roman" w:cs="Times New Roman"/>
          <w:sz w:val="28"/>
          <w:szCs w:val="28"/>
        </w:rPr>
      </w:pPr>
      <w:r w:rsidRPr="00EB0DD4">
        <w:rPr>
          <w:rFonts w:ascii="Times New Roman" w:hAnsi="Times New Roman" w:cs="Times New Roman"/>
          <w:sz w:val="28"/>
          <w:szCs w:val="28"/>
        </w:rPr>
        <w:t>- 4 воспитателя    – соответствие должности;</w:t>
      </w:r>
    </w:p>
    <w:p w:rsidR="00EB0DD4" w:rsidRPr="00EB0DD4" w:rsidRDefault="00EB0DD4" w:rsidP="00EB0DD4">
      <w:pPr>
        <w:ind w:left="360"/>
        <w:jc w:val="both"/>
        <w:rPr>
          <w:rFonts w:ascii="Times New Roman" w:hAnsi="Times New Roman" w:cs="Times New Roman"/>
          <w:sz w:val="28"/>
          <w:szCs w:val="28"/>
        </w:rPr>
      </w:pPr>
      <w:r w:rsidRPr="00EB0DD4">
        <w:rPr>
          <w:rFonts w:ascii="Times New Roman" w:hAnsi="Times New Roman" w:cs="Times New Roman"/>
          <w:sz w:val="28"/>
          <w:szCs w:val="28"/>
        </w:rPr>
        <w:t xml:space="preserve">     План повышения квалификации выполнили.</w:t>
      </w:r>
    </w:p>
    <w:p w:rsidR="00EB0DD4" w:rsidRPr="00EB0DD4" w:rsidRDefault="00EB0DD4" w:rsidP="00EB0DD4">
      <w:pPr>
        <w:ind w:left="440" w:firstLine="268"/>
        <w:jc w:val="both"/>
        <w:rPr>
          <w:rFonts w:ascii="Times New Roman" w:hAnsi="Times New Roman" w:cs="Times New Roman"/>
          <w:sz w:val="28"/>
          <w:szCs w:val="28"/>
        </w:rPr>
      </w:pPr>
      <w:r w:rsidRPr="00EB0DD4">
        <w:rPr>
          <w:rFonts w:ascii="Times New Roman" w:hAnsi="Times New Roman" w:cs="Times New Roman"/>
          <w:sz w:val="28"/>
          <w:szCs w:val="28"/>
        </w:rPr>
        <w:t xml:space="preserve">На основании плана повышения квалификации на данный учебный год курсы закончили: воспитатели: Мещерякова О.Н., </w:t>
      </w:r>
      <w:proofErr w:type="spellStart"/>
      <w:r w:rsidRPr="00EB0DD4">
        <w:rPr>
          <w:rFonts w:ascii="Times New Roman" w:hAnsi="Times New Roman" w:cs="Times New Roman"/>
          <w:sz w:val="28"/>
          <w:szCs w:val="28"/>
        </w:rPr>
        <w:t>Мухарлямова</w:t>
      </w:r>
      <w:proofErr w:type="spellEnd"/>
      <w:r w:rsidRPr="00EB0DD4">
        <w:rPr>
          <w:rFonts w:ascii="Times New Roman" w:hAnsi="Times New Roman" w:cs="Times New Roman"/>
          <w:sz w:val="28"/>
          <w:szCs w:val="28"/>
        </w:rPr>
        <w:t xml:space="preserve"> С.В., Соломахина О.Н., Яковлева В.А., </w:t>
      </w:r>
      <w:proofErr w:type="spellStart"/>
      <w:r w:rsidRPr="00EB0DD4">
        <w:rPr>
          <w:rFonts w:ascii="Times New Roman" w:hAnsi="Times New Roman" w:cs="Times New Roman"/>
          <w:sz w:val="28"/>
          <w:szCs w:val="28"/>
        </w:rPr>
        <w:t>Шатунова</w:t>
      </w:r>
      <w:proofErr w:type="spellEnd"/>
      <w:r w:rsidRPr="00EB0DD4">
        <w:rPr>
          <w:rFonts w:ascii="Times New Roman" w:hAnsi="Times New Roman" w:cs="Times New Roman"/>
          <w:sz w:val="28"/>
          <w:szCs w:val="28"/>
        </w:rPr>
        <w:t xml:space="preserve"> Ю.Э.; музыкальный руководитель: </w:t>
      </w:r>
      <w:proofErr w:type="spellStart"/>
      <w:r w:rsidRPr="00EB0DD4">
        <w:rPr>
          <w:rFonts w:ascii="Times New Roman" w:hAnsi="Times New Roman" w:cs="Times New Roman"/>
          <w:sz w:val="28"/>
          <w:szCs w:val="28"/>
        </w:rPr>
        <w:t>Бузук</w:t>
      </w:r>
      <w:proofErr w:type="spellEnd"/>
      <w:r w:rsidRPr="00EB0DD4">
        <w:rPr>
          <w:rFonts w:ascii="Times New Roman" w:hAnsi="Times New Roman" w:cs="Times New Roman"/>
          <w:sz w:val="28"/>
          <w:szCs w:val="28"/>
        </w:rPr>
        <w:t xml:space="preserve"> Т.Е.</w:t>
      </w:r>
    </w:p>
    <w:p w:rsidR="00EB0DD4" w:rsidRPr="00EB0DD4" w:rsidRDefault="00EB0DD4" w:rsidP="00EB0DD4">
      <w:pPr>
        <w:ind w:firstLine="348"/>
        <w:jc w:val="both"/>
        <w:rPr>
          <w:rFonts w:ascii="Times New Roman" w:hAnsi="Times New Roman" w:cs="Times New Roman"/>
          <w:sz w:val="28"/>
          <w:szCs w:val="28"/>
        </w:rPr>
      </w:pPr>
      <w:r w:rsidRPr="00EB0DD4">
        <w:rPr>
          <w:rFonts w:ascii="Times New Roman" w:hAnsi="Times New Roman" w:cs="Times New Roman"/>
          <w:sz w:val="28"/>
          <w:szCs w:val="28"/>
        </w:rPr>
        <w:t xml:space="preserve">Прошли профессиональную переподготовку по программе «Педагогика и методика дошкольного образования» воспитатели: </w:t>
      </w:r>
      <w:proofErr w:type="spellStart"/>
      <w:r w:rsidRPr="00EB0DD4">
        <w:rPr>
          <w:rFonts w:ascii="Times New Roman" w:hAnsi="Times New Roman" w:cs="Times New Roman"/>
          <w:sz w:val="28"/>
          <w:szCs w:val="28"/>
        </w:rPr>
        <w:t>Баймурзина</w:t>
      </w:r>
      <w:proofErr w:type="spellEnd"/>
      <w:r w:rsidRPr="00EB0DD4">
        <w:rPr>
          <w:rFonts w:ascii="Times New Roman" w:hAnsi="Times New Roman" w:cs="Times New Roman"/>
          <w:sz w:val="28"/>
          <w:szCs w:val="28"/>
        </w:rPr>
        <w:t xml:space="preserve"> М.О, Киреева А.И., Кулик А.А., </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ab/>
        <w:t xml:space="preserve"> Все намеченны</w:t>
      </w:r>
      <w:r w:rsidR="005D5689">
        <w:rPr>
          <w:rFonts w:ascii="Times New Roman" w:hAnsi="Times New Roman" w:cs="Times New Roman"/>
          <w:sz w:val="28"/>
          <w:szCs w:val="28"/>
        </w:rPr>
        <w:t>е задачи в годовом плане на 2019</w:t>
      </w:r>
      <w:r w:rsidRPr="00EB0DD4">
        <w:rPr>
          <w:rFonts w:ascii="Times New Roman" w:hAnsi="Times New Roman" w:cs="Times New Roman"/>
          <w:sz w:val="28"/>
          <w:szCs w:val="28"/>
        </w:rPr>
        <w:t xml:space="preserve"> учебный год выполнили.</w:t>
      </w:r>
    </w:p>
    <w:p w:rsidR="00EB0DD4" w:rsidRPr="00EB0DD4" w:rsidRDefault="00304E5C" w:rsidP="00EB0DD4">
      <w:pPr>
        <w:tabs>
          <w:tab w:val="right" w:pos="0"/>
        </w:tabs>
        <w:jc w:val="both"/>
        <w:rPr>
          <w:rFonts w:ascii="Times New Roman" w:hAnsi="Times New Roman" w:cs="Times New Roman"/>
          <w:sz w:val="28"/>
          <w:szCs w:val="28"/>
        </w:rPr>
      </w:pPr>
      <w:r>
        <w:rPr>
          <w:rFonts w:ascii="Times New Roman" w:hAnsi="Times New Roman" w:cs="Times New Roman"/>
          <w:sz w:val="28"/>
          <w:szCs w:val="28"/>
        </w:rPr>
        <w:t>В новом, 2019</w:t>
      </w:r>
      <w:r w:rsidR="00EB0DD4" w:rsidRPr="00EB0DD4">
        <w:rPr>
          <w:rFonts w:ascii="Times New Roman" w:hAnsi="Times New Roman" w:cs="Times New Roman"/>
          <w:sz w:val="28"/>
          <w:szCs w:val="28"/>
        </w:rPr>
        <w:t xml:space="preserve">  учебном году планируем направить на курсы повышения квалификации – 4 воспитателя, 1 инструктора ФК, 1 старшего воспитателя.</w:t>
      </w:r>
    </w:p>
    <w:p w:rsidR="00EB0DD4" w:rsidRPr="00EB0DD4" w:rsidRDefault="00EB0DD4" w:rsidP="00EB0DD4">
      <w:pPr>
        <w:tabs>
          <w:tab w:val="right" w:pos="0"/>
        </w:tabs>
        <w:jc w:val="both"/>
        <w:rPr>
          <w:rFonts w:ascii="Times New Roman" w:hAnsi="Times New Roman" w:cs="Times New Roman"/>
          <w:sz w:val="28"/>
          <w:szCs w:val="28"/>
        </w:rPr>
      </w:pPr>
      <w:r w:rsidRPr="00EB0DD4">
        <w:rPr>
          <w:rFonts w:ascii="Times New Roman" w:hAnsi="Times New Roman" w:cs="Times New Roman"/>
          <w:sz w:val="28"/>
          <w:szCs w:val="28"/>
        </w:rPr>
        <w:t xml:space="preserve">Будут проходить аттестацию  на 1 кв. категорию –1 воспитатель; на СЗД 1 музыкальный руководитель; инструктор по ФК., 7 воспитателей </w:t>
      </w:r>
    </w:p>
    <w:p w:rsidR="00EB0DD4" w:rsidRPr="00EB0DD4" w:rsidRDefault="00EB0DD4" w:rsidP="00EB0DD4">
      <w:pPr>
        <w:rPr>
          <w:rFonts w:ascii="Times New Roman" w:hAnsi="Times New Roman" w:cs="Times New Roman"/>
          <w:sz w:val="28"/>
          <w:szCs w:val="28"/>
        </w:rPr>
      </w:pPr>
      <w:r w:rsidRPr="00EB0DD4">
        <w:rPr>
          <w:rFonts w:ascii="Times New Roman" w:hAnsi="Times New Roman" w:cs="Times New Roman"/>
          <w:sz w:val="28"/>
          <w:szCs w:val="28"/>
        </w:rPr>
        <w:tab/>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В течение учебного года педагогический коллектив был активным участником разнообразных конкурсов </w:t>
      </w:r>
      <w:r w:rsidRPr="00EB0DD4">
        <w:rPr>
          <w:rFonts w:cs="Times New Roman"/>
          <w:sz w:val="28"/>
          <w:szCs w:val="28"/>
          <w:lang w:val="ru-RU"/>
        </w:rPr>
        <w:lastRenderedPageBreak/>
        <w:t>педагогического мастерства:</w:t>
      </w:r>
    </w:p>
    <w:p w:rsidR="00EB0DD4" w:rsidRPr="00EB0DD4" w:rsidRDefault="00EB0DD4" w:rsidP="00EB0DD4">
      <w:pPr>
        <w:pStyle w:val="a6"/>
        <w:ind w:left="0" w:firstLine="567"/>
        <w:jc w:val="both"/>
        <w:rPr>
          <w:rFonts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8143"/>
        <w:gridCol w:w="3047"/>
        <w:gridCol w:w="2980"/>
      </w:tblGrid>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 xml:space="preserve">№ </w:t>
            </w:r>
            <w:proofErr w:type="gramStart"/>
            <w:r w:rsidRPr="00EB0DD4">
              <w:rPr>
                <w:rFonts w:ascii="Times New Roman" w:hAnsi="Times New Roman" w:cs="Times New Roman"/>
                <w:sz w:val="28"/>
                <w:szCs w:val="28"/>
              </w:rPr>
              <w:t>п</w:t>
            </w:r>
            <w:proofErr w:type="gramEnd"/>
            <w:r w:rsidRPr="00EB0DD4">
              <w:rPr>
                <w:rFonts w:ascii="Times New Roman" w:hAnsi="Times New Roman" w:cs="Times New Roman"/>
                <w:sz w:val="28"/>
                <w:szCs w:val="28"/>
              </w:rPr>
              <w:t>/п</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proofErr w:type="spellStart"/>
            <w:r w:rsidRPr="00EB0DD4">
              <w:rPr>
                <w:rFonts w:ascii="Times New Roman" w:hAnsi="Times New Roman" w:cs="Times New Roman"/>
                <w:sz w:val="28"/>
                <w:szCs w:val="28"/>
              </w:rPr>
              <w:t>Наименованиеконкурса</w:t>
            </w:r>
            <w:proofErr w:type="spellEnd"/>
            <w:r w:rsidRPr="00EB0DD4">
              <w:rPr>
                <w:rFonts w:ascii="Times New Roman" w:hAnsi="Times New Roman" w:cs="Times New Roman"/>
                <w:sz w:val="28"/>
                <w:szCs w:val="28"/>
              </w:rPr>
              <w:t xml:space="preserve"> и номинаций</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tabs>
                <w:tab w:val="left" w:pos="3870"/>
              </w:tabs>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 xml:space="preserve">Наименование </w:t>
            </w:r>
            <w:proofErr w:type="gramStart"/>
            <w:r w:rsidRPr="00EB0DD4">
              <w:rPr>
                <w:rFonts w:ascii="Times New Roman" w:hAnsi="Times New Roman" w:cs="Times New Roman"/>
                <w:sz w:val="28"/>
                <w:szCs w:val="28"/>
              </w:rPr>
              <w:t>полученной</w:t>
            </w:r>
            <w:proofErr w:type="gramEnd"/>
          </w:p>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награды</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Сроки проведения конкурса</w:t>
            </w:r>
          </w:p>
        </w:tc>
      </w:tr>
      <w:tr w:rsidR="00EB0DD4" w:rsidRPr="00EB0DD4" w:rsidTr="00EB0DD4">
        <w:tc>
          <w:tcPr>
            <w:tcW w:w="11806" w:type="dxa"/>
            <w:gridSpan w:val="3"/>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Международные конкурсы</w:t>
            </w:r>
          </w:p>
        </w:tc>
        <w:tc>
          <w:tcPr>
            <w:tcW w:w="2980" w:type="dxa"/>
            <w:tcBorders>
              <w:top w:val="single" w:sz="4" w:space="0" w:color="000000"/>
              <w:left w:val="single" w:sz="4" w:space="0" w:color="000000"/>
              <w:bottom w:val="single" w:sz="4" w:space="0" w:color="000000"/>
              <w:right w:val="single" w:sz="4" w:space="0" w:color="000000"/>
            </w:tcBorders>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1.</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 xml:space="preserve">2. </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p>
        </w:tc>
        <w:tc>
          <w:tcPr>
            <w:tcW w:w="11190" w:type="dxa"/>
            <w:gridSpan w:val="2"/>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Всероссийские конкурсы</w:t>
            </w:r>
          </w:p>
        </w:tc>
        <w:tc>
          <w:tcPr>
            <w:tcW w:w="2980" w:type="dxa"/>
            <w:tcBorders>
              <w:top w:val="single" w:sz="4" w:space="0" w:color="000000"/>
              <w:left w:val="single" w:sz="4" w:space="0" w:color="000000"/>
              <w:bottom w:val="single" w:sz="4" w:space="0" w:color="000000"/>
              <w:right w:val="single" w:sz="4" w:space="0" w:color="000000"/>
            </w:tcBorders>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1.</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eastAsia="en-US"/>
              </w:rPr>
            </w:pPr>
            <w:r w:rsidRPr="00EB0DD4">
              <w:rPr>
                <w:rFonts w:ascii="Times New Roman" w:hAnsi="Times New Roman" w:cs="Times New Roman"/>
                <w:sz w:val="28"/>
                <w:szCs w:val="28"/>
              </w:rPr>
              <w:t>II Всероссийский профессиональный конкурс сценариев культурно – досуговых мероприятий в образовательных учреждениях «Педагогическая мастерская»</w:t>
            </w:r>
          </w:p>
        </w:tc>
        <w:tc>
          <w:tcPr>
            <w:tcW w:w="3047" w:type="dxa"/>
            <w:tcBorders>
              <w:top w:val="single" w:sz="4" w:space="0" w:color="000000"/>
              <w:left w:val="single" w:sz="4" w:space="0" w:color="000000"/>
              <w:bottom w:val="single" w:sz="4" w:space="0" w:color="000000"/>
              <w:right w:val="single" w:sz="4" w:space="0" w:color="000000"/>
            </w:tcBorders>
          </w:tcPr>
          <w:p w:rsidR="00EB0DD4" w:rsidRPr="00EB0DD4" w:rsidRDefault="00EB0DD4">
            <w:pPr>
              <w:tabs>
                <w:tab w:val="left" w:pos="3870"/>
              </w:tabs>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III место</w:t>
            </w:r>
          </w:p>
          <w:p w:rsidR="00EB0DD4" w:rsidRPr="00EB0DD4" w:rsidRDefault="00EB0DD4">
            <w:pPr>
              <w:widowControl w:val="0"/>
              <w:tabs>
                <w:tab w:val="left" w:pos="3870"/>
              </w:tabs>
              <w:suppressAutoHyphens/>
              <w:jc w:val="center"/>
              <w:rPr>
                <w:rFonts w:ascii="Times New Roman" w:hAnsi="Times New Roman" w:cs="Times New Roman"/>
                <w:color w:val="000000"/>
                <w:sz w:val="28"/>
                <w:szCs w:val="28"/>
                <w:lang w:eastAsia="en-US"/>
              </w:rPr>
            </w:pP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5D5689">
            <w:pPr>
              <w:widowControl w:val="0"/>
              <w:tabs>
                <w:tab w:val="left" w:pos="3870"/>
              </w:tabs>
              <w:suppressAutoHyphens/>
              <w:jc w:val="center"/>
              <w:rPr>
                <w:rFonts w:ascii="Times New Roman" w:hAnsi="Times New Roman" w:cs="Times New Roman"/>
                <w:color w:val="000000"/>
                <w:sz w:val="28"/>
                <w:szCs w:val="28"/>
                <w:lang w:eastAsia="en-US"/>
              </w:rPr>
            </w:pPr>
            <w:r>
              <w:rPr>
                <w:rFonts w:ascii="Times New Roman" w:hAnsi="Times New Roman" w:cs="Times New Roman"/>
                <w:sz w:val="28"/>
                <w:szCs w:val="28"/>
              </w:rPr>
              <w:t>16.06.2019</w:t>
            </w: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3.</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eastAsia="en-US"/>
              </w:rPr>
            </w:pPr>
            <w:r w:rsidRPr="00EB0DD4">
              <w:rPr>
                <w:rFonts w:ascii="Times New Roman" w:hAnsi="Times New Roman" w:cs="Times New Roman"/>
                <w:sz w:val="28"/>
                <w:szCs w:val="28"/>
              </w:rPr>
              <w:t>Всероссийский творческий конкурс сайта «Солнечный свет». Номинация: «Сценарий новогоднего праздника в русском народном стиле в старшей группе»</w:t>
            </w:r>
          </w:p>
        </w:tc>
        <w:tc>
          <w:tcPr>
            <w:tcW w:w="3047" w:type="dxa"/>
            <w:tcBorders>
              <w:top w:val="single" w:sz="4" w:space="0" w:color="000000"/>
              <w:left w:val="single" w:sz="4" w:space="0" w:color="000000"/>
              <w:bottom w:val="single" w:sz="4" w:space="0" w:color="000000"/>
              <w:right w:val="single" w:sz="4" w:space="0" w:color="000000"/>
            </w:tcBorders>
          </w:tcPr>
          <w:p w:rsidR="00EB0DD4" w:rsidRPr="00EB0DD4" w:rsidRDefault="00EB0DD4">
            <w:pPr>
              <w:tabs>
                <w:tab w:val="left" w:pos="3870"/>
              </w:tab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Свидетельство:</w:t>
            </w:r>
          </w:p>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5D5689">
            <w:pPr>
              <w:widowControl w:val="0"/>
              <w:tabs>
                <w:tab w:val="left" w:pos="3870"/>
              </w:tabs>
              <w:suppressAutoHyphens/>
              <w:jc w:val="center"/>
              <w:rPr>
                <w:rFonts w:ascii="Times New Roman" w:hAnsi="Times New Roman" w:cs="Times New Roman"/>
                <w:color w:val="000000"/>
                <w:sz w:val="28"/>
                <w:szCs w:val="28"/>
                <w:lang w:eastAsia="en-US"/>
              </w:rPr>
            </w:pPr>
            <w:r>
              <w:rPr>
                <w:rFonts w:ascii="Times New Roman" w:hAnsi="Times New Roman" w:cs="Times New Roman"/>
                <w:sz w:val="28"/>
                <w:szCs w:val="28"/>
              </w:rPr>
              <w:t>01.07.2019</w:t>
            </w: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4.</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Всероссийский творческий конкурс сайта «Солнечный свет». Номинация: «Творчество без границ»</w:t>
            </w:r>
          </w:p>
        </w:tc>
        <w:tc>
          <w:tcPr>
            <w:tcW w:w="3047" w:type="dxa"/>
            <w:tcBorders>
              <w:top w:val="single" w:sz="4" w:space="0" w:color="000000"/>
              <w:left w:val="single" w:sz="4" w:space="0" w:color="000000"/>
              <w:bottom w:val="single" w:sz="4" w:space="0" w:color="000000"/>
              <w:right w:val="single" w:sz="4" w:space="0" w:color="000000"/>
            </w:tcBorders>
          </w:tcPr>
          <w:p w:rsidR="00EB0DD4" w:rsidRPr="00EB0DD4" w:rsidRDefault="00EB0DD4">
            <w:pPr>
              <w:tabs>
                <w:tab w:val="left" w:pos="3870"/>
              </w:tab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Диплом 1 место</w:t>
            </w:r>
          </w:p>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5D5689">
            <w:pPr>
              <w:widowControl w:val="0"/>
              <w:tabs>
                <w:tab w:val="left" w:pos="3870"/>
              </w:tabs>
              <w:suppressAutoHyphens/>
              <w:jc w:val="center"/>
              <w:rPr>
                <w:rFonts w:ascii="Times New Roman" w:hAnsi="Times New Roman" w:cs="Times New Roman"/>
                <w:color w:val="000000"/>
                <w:sz w:val="28"/>
                <w:szCs w:val="28"/>
                <w:lang w:eastAsia="en-US"/>
              </w:rPr>
            </w:pPr>
            <w:r>
              <w:rPr>
                <w:rFonts w:ascii="Times New Roman" w:hAnsi="Times New Roman" w:cs="Times New Roman"/>
                <w:sz w:val="28"/>
                <w:szCs w:val="28"/>
              </w:rPr>
              <w:t>03.07.2019</w:t>
            </w: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5.</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Всероссийский творческий конкурс сайта «Солнечный свет». Номинация: «Космос»</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tabs>
                <w:tab w:val="left" w:pos="3870"/>
              </w:tab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Свидетельство:</w:t>
            </w:r>
          </w:p>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lastRenderedPageBreak/>
              <w:t xml:space="preserve"> </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5D5689">
            <w:pPr>
              <w:widowControl w:val="0"/>
              <w:tabs>
                <w:tab w:val="left" w:pos="3870"/>
              </w:tabs>
              <w:suppressAutoHyphens/>
              <w:jc w:val="center"/>
              <w:rPr>
                <w:rFonts w:ascii="Times New Roman" w:hAnsi="Times New Roman" w:cs="Times New Roman"/>
                <w:color w:val="000000"/>
                <w:sz w:val="28"/>
                <w:szCs w:val="28"/>
                <w:lang w:eastAsia="en-US"/>
              </w:rPr>
            </w:pPr>
            <w:r>
              <w:rPr>
                <w:rFonts w:ascii="Times New Roman" w:hAnsi="Times New Roman" w:cs="Times New Roman"/>
                <w:sz w:val="28"/>
                <w:szCs w:val="28"/>
              </w:rPr>
              <w:lastRenderedPageBreak/>
              <w:t>03.07.2019</w:t>
            </w:r>
          </w:p>
        </w:tc>
      </w:tr>
      <w:tr w:rsidR="00EB0DD4" w:rsidRPr="00EB0DD4" w:rsidTr="00EB0DD4">
        <w:tc>
          <w:tcPr>
            <w:tcW w:w="11806" w:type="dxa"/>
            <w:gridSpan w:val="3"/>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proofErr w:type="spellStart"/>
            <w:r w:rsidRPr="00EB0DD4">
              <w:rPr>
                <w:rFonts w:ascii="Times New Roman" w:hAnsi="Times New Roman" w:cs="Times New Roman"/>
                <w:sz w:val="28"/>
                <w:szCs w:val="28"/>
              </w:rPr>
              <w:lastRenderedPageBreak/>
              <w:t>Краевыеконкурсы</w:t>
            </w:r>
            <w:proofErr w:type="spellEnd"/>
          </w:p>
        </w:tc>
        <w:tc>
          <w:tcPr>
            <w:tcW w:w="2980" w:type="dxa"/>
            <w:tcBorders>
              <w:top w:val="single" w:sz="4" w:space="0" w:color="000000"/>
              <w:left w:val="single" w:sz="4" w:space="0" w:color="000000"/>
              <w:bottom w:val="single" w:sz="4" w:space="0" w:color="000000"/>
              <w:right w:val="single" w:sz="4" w:space="0" w:color="000000"/>
            </w:tcBorders>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1.</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 xml:space="preserve">2. </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r>
      <w:tr w:rsidR="00EB0DD4" w:rsidRPr="00EB0DD4" w:rsidTr="00EB0DD4">
        <w:tc>
          <w:tcPr>
            <w:tcW w:w="11806" w:type="dxa"/>
            <w:gridSpan w:val="3"/>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proofErr w:type="spellStart"/>
            <w:r w:rsidRPr="00EB0DD4">
              <w:rPr>
                <w:rFonts w:ascii="Times New Roman" w:hAnsi="Times New Roman" w:cs="Times New Roman"/>
                <w:sz w:val="28"/>
                <w:szCs w:val="28"/>
              </w:rPr>
              <w:t>Городскиеконкурсы</w:t>
            </w:r>
            <w:proofErr w:type="spellEnd"/>
          </w:p>
        </w:tc>
        <w:tc>
          <w:tcPr>
            <w:tcW w:w="2980" w:type="dxa"/>
            <w:tcBorders>
              <w:top w:val="single" w:sz="4" w:space="0" w:color="000000"/>
              <w:left w:val="single" w:sz="4" w:space="0" w:color="000000"/>
              <w:bottom w:val="single" w:sz="4" w:space="0" w:color="000000"/>
              <w:right w:val="single" w:sz="4" w:space="0" w:color="000000"/>
            </w:tcBorders>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1.</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eastAsia="en-US"/>
              </w:rPr>
            </w:pPr>
            <w:r w:rsidRPr="00EB0DD4">
              <w:rPr>
                <w:rFonts w:ascii="Times New Roman" w:hAnsi="Times New Roman" w:cs="Times New Roman"/>
                <w:sz w:val="28"/>
                <w:szCs w:val="28"/>
              </w:rPr>
              <w:t xml:space="preserve">Городская эколого – просветительская кампания «Помоги зимующим птицам» </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Грамота призера, сертификаты</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 xml:space="preserve">март </w:t>
            </w:r>
            <w:r w:rsidR="005D5689">
              <w:rPr>
                <w:rFonts w:ascii="Times New Roman" w:hAnsi="Times New Roman" w:cs="Times New Roman"/>
                <w:sz w:val="28"/>
                <w:szCs w:val="28"/>
              </w:rPr>
              <w:t>2019</w:t>
            </w: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2.</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eastAsia="en-US"/>
              </w:rPr>
            </w:pPr>
            <w:r w:rsidRPr="00EB0DD4">
              <w:rPr>
                <w:rFonts w:ascii="Times New Roman" w:hAnsi="Times New Roman" w:cs="Times New Roman"/>
                <w:sz w:val="28"/>
                <w:szCs w:val="28"/>
              </w:rPr>
              <w:t>Конкурс «</w:t>
            </w:r>
            <w:proofErr w:type="spellStart"/>
            <w:r w:rsidRPr="00EB0DD4">
              <w:rPr>
                <w:rFonts w:ascii="Times New Roman" w:hAnsi="Times New Roman" w:cs="Times New Roman"/>
                <w:sz w:val="28"/>
                <w:szCs w:val="28"/>
              </w:rPr>
              <w:t>Водосбережение</w:t>
            </w:r>
            <w:proofErr w:type="spellEnd"/>
            <w:r w:rsidRPr="00EB0DD4">
              <w:rPr>
                <w:rFonts w:ascii="Times New Roman" w:hAnsi="Times New Roman" w:cs="Times New Roman"/>
                <w:sz w:val="28"/>
                <w:szCs w:val="28"/>
              </w:rPr>
              <w:t xml:space="preserve"> – дело каждого!» в рамках городской </w:t>
            </w:r>
            <w:proofErr w:type="spellStart"/>
            <w:r w:rsidRPr="00EB0DD4">
              <w:rPr>
                <w:rFonts w:ascii="Times New Roman" w:hAnsi="Times New Roman" w:cs="Times New Roman"/>
                <w:sz w:val="28"/>
                <w:szCs w:val="28"/>
              </w:rPr>
              <w:t>водоохранной</w:t>
            </w:r>
            <w:proofErr w:type="spellEnd"/>
            <w:r w:rsidRPr="00EB0DD4">
              <w:rPr>
                <w:rFonts w:ascii="Times New Roman" w:hAnsi="Times New Roman" w:cs="Times New Roman"/>
                <w:sz w:val="28"/>
                <w:szCs w:val="28"/>
              </w:rPr>
              <w:t xml:space="preserve"> акции «Вода и жизнь»</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tabs>
                <w:tab w:val="left" w:pos="3870"/>
              </w:tabs>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Сертификаты</w:t>
            </w:r>
          </w:p>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участника</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декабрь 2018</w:t>
            </w: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3.</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«Твори Добро»</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A46401">
            <w:pPr>
              <w:widowControl w:val="0"/>
              <w:tabs>
                <w:tab w:val="left" w:pos="3870"/>
              </w:tabs>
              <w:suppressAutoHyphens/>
              <w:rPr>
                <w:rFonts w:ascii="Times New Roman" w:hAnsi="Times New Roman" w:cs="Times New Roman"/>
                <w:color w:val="000000"/>
                <w:sz w:val="28"/>
                <w:szCs w:val="28"/>
                <w:lang w:eastAsia="en-US"/>
              </w:rPr>
            </w:pPr>
            <w:r>
              <w:rPr>
                <w:rFonts w:ascii="Times New Roman" w:hAnsi="Times New Roman" w:cs="Times New Roman"/>
                <w:sz w:val="28"/>
                <w:szCs w:val="28"/>
              </w:rPr>
              <w:t xml:space="preserve">        </w:t>
            </w:r>
            <w:r w:rsidR="00EB0DD4" w:rsidRPr="00EB0DD4">
              <w:rPr>
                <w:rFonts w:ascii="Times New Roman" w:hAnsi="Times New Roman" w:cs="Times New Roman"/>
                <w:sz w:val="28"/>
                <w:szCs w:val="28"/>
              </w:rPr>
              <w:t>декабрь 2019</w:t>
            </w: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4.</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eastAsia="en-US"/>
              </w:rPr>
            </w:pPr>
            <w:r w:rsidRPr="00EB0DD4">
              <w:rPr>
                <w:rFonts w:ascii="Times New Roman" w:hAnsi="Times New Roman" w:cs="Times New Roman"/>
                <w:sz w:val="28"/>
                <w:szCs w:val="28"/>
              </w:rPr>
              <w:t>Городской конкурс на лучшую новогоднюю игрушку</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Диплом 1 место</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5D5689">
            <w:pPr>
              <w:widowControl w:val="0"/>
              <w:tabs>
                <w:tab w:val="left" w:pos="3870"/>
              </w:tabs>
              <w:suppressAutoHyphens/>
              <w:jc w:val="center"/>
              <w:rPr>
                <w:rFonts w:ascii="Times New Roman" w:hAnsi="Times New Roman" w:cs="Times New Roman"/>
                <w:color w:val="000000"/>
                <w:sz w:val="28"/>
                <w:szCs w:val="28"/>
                <w:lang w:eastAsia="en-US"/>
              </w:rPr>
            </w:pPr>
            <w:r>
              <w:rPr>
                <w:rFonts w:ascii="Times New Roman" w:hAnsi="Times New Roman" w:cs="Times New Roman"/>
                <w:sz w:val="28"/>
                <w:szCs w:val="28"/>
              </w:rPr>
              <w:t>декабрь 2019</w:t>
            </w: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5.</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eastAsia="en-US"/>
              </w:rPr>
            </w:pPr>
            <w:r w:rsidRPr="00EB0DD4">
              <w:rPr>
                <w:rFonts w:ascii="Times New Roman" w:hAnsi="Times New Roman" w:cs="Times New Roman"/>
                <w:sz w:val="28"/>
                <w:szCs w:val="28"/>
              </w:rPr>
              <w:t>«Вокально – хоровое исполнительство» окружного этапа городского фестиваля творчества «Амурские зори»</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грамоты</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541A09">
            <w:pPr>
              <w:widowControl w:val="0"/>
              <w:tabs>
                <w:tab w:val="left" w:pos="3870"/>
              </w:tabs>
              <w:suppressAutoHyphens/>
              <w:jc w:val="center"/>
              <w:rPr>
                <w:rFonts w:ascii="Times New Roman" w:hAnsi="Times New Roman" w:cs="Times New Roman"/>
                <w:color w:val="000000"/>
                <w:sz w:val="28"/>
                <w:szCs w:val="28"/>
                <w:lang w:eastAsia="en-US"/>
              </w:rPr>
            </w:pPr>
            <w:r>
              <w:rPr>
                <w:rFonts w:ascii="Times New Roman" w:hAnsi="Times New Roman" w:cs="Times New Roman"/>
                <w:sz w:val="28"/>
                <w:szCs w:val="28"/>
              </w:rPr>
              <w:t>01.03. – 31.03.2019</w:t>
            </w:r>
          </w:p>
        </w:tc>
      </w:tr>
      <w:tr w:rsidR="00EB0DD4" w:rsidRPr="00EB0DD4" w:rsidTr="00EB0DD4">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6.</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«Юные интеллектуалы»</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грамота</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5D5689">
            <w:pPr>
              <w:widowControl w:val="0"/>
              <w:tabs>
                <w:tab w:val="left" w:pos="3870"/>
              </w:tabs>
              <w:suppressAutoHyphens/>
              <w:jc w:val="center"/>
              <w:rPr>
                <w:rFonts w:ascii="Times New Roman" w:hAnsi="Times New Roman" w:cs="Times New Roman"/>
                <w:color w:val="000000"/>
                <w:sz w:val="28"/>
                <w:szCs w:val="28"/>
                <w:lang w:eastAsia="en-US"/>
              </w:rPr>
            </w:pPr>
            <w:r>
              <w:rPr>
                <w:rFonts w:ascii="Times New Roman" w:hAnsi="Times New Roman" w:cs="Times New Roman"/>
                <w:sz w:val="28"/>
                <w:szCs w:val="28"/>
              </w:rPr>
              <w:t>апрель 2019</w:t>
            </w:r>
          </w:p>
        </w:tc>
      </w:tr>
      <w:tr w:rsidR="00EB0DD4" w:rsidRPr="00EB0DD4" w:rsidTr="00EB0DD4">
        <w:trPr>
          <w:trHeight w:val="274"/>
        </w:trPr>
        <w:tc>
          <w:tcPr>
            <w:tcW w:w="616"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val="en-US" w:eastAsia="en-US"/>
              </w:rPr>
            </w:pPr>
            <w:r w:rsidRPr="00EB0DD4">
              <w:rPr>
                <w:rFonts w:ascii="Times New Roman" w:hAnsi="Times New Roman" w:cs="Times New Roman"/>
                <w:sz w:val="28"/>
                <w:szCs w:val="28"/>
              </w:rPr>
              <w:t>7.</w:t>
            </w:r>
          </w:p>
        </w:tc>
        <w:tc>
          <w:tcPr>
            <w:tcW w:w="8143"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rPr>
                <w:rFonts w:ascii="Times New Roman" w:hAnsi="Times New Roman" w:cs="Times New Roman"/>
                <w:color w:val="000000"/>
                <w:sz w:val="28"/>
                <w:szCs w:val="28"/>
                <w:lang w:eastAsia="en-US"/>
              </w:rPr>
            </w:pPr>
            <w:r w:rsidRPr="00EB0DD4">
              <w:rPr>
                <w:rFonts w:ascii="Times New Roman" w:hAnsi="Times New Roman" w:cs="Times New Roman"/>
                <w:sz w:val="28"/>
                <w:szCs w:val="28"/>
              </w:rPr>
              <w:t>Конкурс чтецов</w:t>
            </w:r>
          </w:p>
        </w:tc>
        <w:tc>
          <w:tcPr>
            <w:tcW w:w="3047" w:type="dxa"/>
            <w:tcBorders>
              <w:top w:val="single" w:sz="4" w:space="0" w:color="000000"/>
              <w:left w:val="single" w:sz="4" w:space="0" w:color="000000"/>
              <w:bottom w:val="single" w:sz="4" w:space="0" w:color="000000"/>
              <w:right w:val="single" w:sz="4" w:space="0" w:color="000000"/>
            </w:tcBorders>
            <w:hideMark/>
          </w:tcPr>
          <w:p w:rsidR="00EB0DD4" w:rsidRPr="00EB0DD4" w:rsidRDefault="00EB0DD4">
            <w:pPr>
              <w:widowControl w:val="0"/>
              <w:tabs>
                <w:tab w:val="left" w:pos="3870"/>
              </w:tabs>
              <w:suppressAutoHyphens/>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Сертификаты участника</w:t>
            </w:r>
          </w:p>
        </w:tc>
        <w:tc>
          <w:tcPr>
            <w:tcW w:w="2980" w:type="dxa"/>
            <w:tcBorders>
              <w:top w:val="single" w:sz="4" w:space="0" w:color="000000"/>
              <w:left w:val="single" w:sz="4" w:space="0" w:color="000000"/>
              <w:bottom w:val="single" w:sz="4" w:space="0" w:color="000000"/>
              <w:right w:val="single" w:sz="4" w:space="0" w:color="000000"/>
            </w:tcBorders>
            <w:hideMark/>
          </w:tcPr>
          <w:p w:rsidR="00EB0DD4" w:rsidRPr="00EB0DD4" w:rsidRDefault="005D5689">
            <w:pPr>
              <w:widowControl w:val="0"/>
              <w:tabs>
                <w:tab w:val="left" w:pos="3870"/>
              </w:tabs>
              <w:suppressAutoHyphens/>
              <w:jc w:val="center"/>
              <w:rPr>
                <w:rFonts w:ascii="Times New Roman" w:hAnsi="Times New Roman" w:cs="Times New Roman"/>
                <w:color w:val="000000"/>
                <w:sz w:val="28"/>
                <w:szCs w:val="28"/>
                <w:lang w:eastAsia="en-US"/>
              </w:rPr>
            </w:pPr>
            <w:r>
              <w:rPr>
                <w:rFonts w:ascii="Times New Roman" w:hAnsi="Times New Roman" w:cs="Times New Roman"/>
                <w:sz w:val="28"/>
                <w:szCs w:val="28"/>
              </w:rPr>
              <w:t>апрель 2019</w:t>
            </w:r>
          </w:p>
        </w:tc>
      </w:tr>
    </w:tbl>
    <w:p w:rsidR="00EB0DD4" w:rsidRPr="00EB0DD4" w:rsidRDefault="00EB0DD4" w:rsidP="00EB0DD4">
      <w:pPr>
        <w:jc w:val="both"/>
        <w:rPr>
          <w:rFonts w:ascii="Times New Roman" w:hAnsi="Times New Roman" w:cs="Times New Roman"/>
          <w:color w:val="FF0000"/>
          <w:sz w:val="28"/>
          <w:szCs w:val="28"/>
          <w:lang w:eastAsia="en-US"/>
        </w:rPr>
      </w:pPr>
    </w:p>
    <w:p w:rsidR="00EB0DD4" w:rsidRPr="00EB0DD4" w:rsidRDefault="00EB0DD4" w:rsidP="00EB0DD4">
      <w:pPr>
        <w:pStyle w:val="a6"/>
        <w:numPr>
          <w:ilvl w:val="1"/>
          <w:numId w:val="14"/>
        </w:numPr>
        <w:jc w:val="center"/>
        <w:rPr>
          <w:rFonts w:cs="Times New Roman"/>
          <w:b/>
          <w:sz w:val="28"/>
          <w:szCs w:val="28"/>
          <w:lang w:val="ru-RU"/>
        </w:rPr>
      </w:pPr>
      <w:r w:rsidRPr="00EB0DD4">
        <w:rPr>
          <w:rFonts w:cs="Times New Roman"/>
          <w:b/>
          <w:sz w:val="28"/>
          <w:szCs w:val="28"/>
          <w:lang w:val="ru-RU"/>
        </w:rPr>
        <w:br w:type="page"/>
      </w:r>
      <w:r w:rsidRPr="00EB0DD4">
        <w:rPr>
          <w:rFonts w:cs="Times New Roman"/>
          <w:b/>
          <w:sz w:val="28"/>
          <w:szCs w:val="28"/>
          <w:lang w:val="ru-RU"/>
        </w:rPr>
        <w:lastRenderedPageBreak/>
        <w:t>РАБОТА С РОДИТЕЛЯМИ</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Взаимодействие с родителями осуществлялось в соответствии с годовым планом работы. Систематически проводилось анкетирование родителей для выявления информированности о </w:t>
      </w:r>
      <w:proofErr w:type="spellStart"/>
      <w:r w:rsidRPr="00EB0DD4">
        <w:rPr>
          <w:rFonts w:cs="Times New Roman"/>
          <w:sz w:val="28"/>
          <w:szCs w:val="28"/>
          <w:lang w:val="ru-RU"/>
        </w:rPr>
        <w:t>воспитательно</w:t>
      </w:r>
      <w:proofErr w:type="spellEnd"/>
      <w:r w:rsidRPr="00EB0DD4">
        <w:rPr>
          <w:rFonts w:cs="Times New Roman"/>
          <w:sz w:val="28"/>
          <w:szCs w:val="28"/>
          <w:lang w:val="ru-RU"/>
        </w:rPr>
        <w:t xml:space="preserve"> - образовательном процессе, которое показало, что родители стали больше интересоваться успехами своих детей, принимать участие в жизни ДОУ. Взаимодействие ДОУ с семьей осуществлялось по следующим направлениям: </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sym w:font="Symbol" w:char="00B7"/>
      </w:r>
      <w:r w:rsidRPr="00EB0DD4">
        <w:rPr>
          <w:rFonts w:cs="Times New Roman"/>
          <w:sz w:val="28"/>
          <w:szCs w:val="28"/>
          <w:lang w:val="ru-RU"/>
        </w:rPr>
        <w:t xml:space="preserve"> здоровье и физическое развитие;</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sym w:font="Symbol" w:char="00B7"/>
      </w:r>
      <w:r w:rsidRPr="00EB0DD4">
        <w:rPr>
          <w:rFonts w:cs="Times New Roman"/>
          <w:sz w:val="28"/>
          <w:szCs w:val="28"/>
          <w:lang w:val="ru-RU"/>
        </w:rPr>
        <w:t xml:space="preserve"> познавательно-речевое развитие; </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sym w:font="Symbol" w:char="00B7"/>
      </w:r>
      <w:r w:rsidRPr="00EB0DD4">
        <w:rPr>
          <w:rFonts w:cs="Times New Roman"/>
          <w:sz w:val="28"/>
          <w:szCs w:val="28"/>
          <w:lang w:val="ru-RU"/>
        </w:rPr>
        <w:t xml:space="preserve"> духовно-нравственное развитие; </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sym w:font="Symbol" w:char="00B7"/>
      </w:r>
      <w:r w:rsidRPr="00EB0DD4">
        <w:rPr>
          <w:rFonts w:cs="Times New Roman"/>
          <w:sz w:val="28"/>
          <w:szCs w:val="28"/>
          <w:lang w:val="ru-RU"/>
        </w:rPr>
        <w:t xml:space="preserve"> художественно-эстетическое развитие. </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Для реализации физкультурно-оздоровительных задач в ДОУ использовались следующие формы работы с семьей:</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 - родительские собрания;</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 - издание информационных консультаций;</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 -индивидуальные и групповые </w:t>
      </w:r>
      <w:proofErr w:type="gramStart"/>
      <w:r w:rsidRPr="00EB0DD4">
        <w:rPr>
          <w:rFonts w:cs="Times New Roman"/>
          <w:sz w:val="28"/>
          <w:szCs w:val="28"/>
          <w:lang w:val="ru-RU"/>
        </w:rPr>
        <w:t>консультации</w:t>
      </w:r>
      <w:proofErr w:type="gramEnd"/>
      <w:r w:rsidRPr="00EB0DD4">
        <w:rPr>
          <w:rFonts w:cs="Times New Roman"/>
          <w:sz w:val="28"/>
          <w:szCs w:val="28"/>
          <w:lang w:val="ru-RU"/>
        </w:rPr>
        <w:t xml:space="preserve"> по проблемам возникши у родителей;</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 -спортивные праздники и развлечения. </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В познавательно-речевом развитии ребенка зарекомендовали себя следующие формы работы:</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 -познавательно-речевые викторины;</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 -консультации педагогов. </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Основными формами взаимодействия ДОУ с родителями по вопросам художественно-эстетического развития детей являлись:</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 -партнерская деятельность родителей, педагогов по организации содержательного и эмоционального досуга детей; </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 организация музыкальных праздников; </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 организация выставок детских работ и тематических выставок детей и родителей. </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Об эффективности проводимой работы с родителями свидетельствуют:</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 - появление интереса родителей к содержанию деятельности ДОУ; </w:t>
      </w:r>
    </w:p>
    <w:p w:rsidR="00EB0DD4" w:rsidRPr="00EB0DD4" w:rsidRDefault="00EB0DD4" w:rsidP="00EB0DD4">
      <w:pPr>
        <w:pStyle w:val="a6"/>
        <w:ind w:left="0" w:firstLine="567"/>
        <w:rPr>
          <w:rFonts w:cs="Times New Roman"/>
          <w:sz w:val="28"/>
          <w:szCs w:val="28"/>
          <w:lang w:val="ru-RU"/>
        </w:rPr>
      </w:pPr>
      <w:r w:rsidRPr="00EB0DD4">
        <w:rPr>
          <w:rFonts w:cs="Times New Roman"/>
          <w:sz w:val="28"/>
          <w:szCs w:val="28"/>
          <w:lang w:val="ru-RU"/>
        </w:rPr>
        <w:t xml:space="preserve">-увеличение количества вопросов к педагогу, специалистам, администрации, касающихся формирования личности ребенка. </w:t>
      </w:r>
    </w:p>
    <w:p w:rsidR="00EB0DD4" w:rsidRPr="00EB0DD4" w:rsidRDefault="00EB0DD4" w:rsidP="00EB0DD4">
      <w:pPr>
        <w:pStyle w:val="a6"/>
        <w:ind w:left="0" w:firstLine="567"/>
        <w:jc w:val="center"/>
        <w:rPr>
          <w:rFonts w:cs="Times New Roman"/>
          <w:b/>
          <w:sz w:val="28"/>
          <w:szCs w:val="28"/>
          <w:lang w:val="ru-RU"/>
        </w:rPr>
      </w:pPr>
      <w:r w:rsidRPr="00EB0DD4">
        <w:rPr>
          <w:rFonts w:cs="Times New Roman"/>
          <w:b/>
          <w:sz w:val="28"/>
          <w:szCs w:val="28"/>
          <w:lang w:val="ru-RU"/>
        </w:rPr>
        <w:t>2.6. КОРРЕКЦИОННАЯ РАБОТА (Педагог-психолог)</w:t>
      </w:r>
    </w:p>
    <w:p w:rsidR="00EB0DD4" w:rsidRPr="00EB0DD4" w:rsidRDefault="00EB0DD4" w:rsidP="00EB0DD4">
      <w:pPr>
        <w:pStyle w:val="a6"/>
        <w:ind w:left="0" w:firstLine="567"/>
        <w:jc w:val="center"/>
        <w:rPr>
          <w:rFonts w:cs="Times New Roman"/>
          <w:b/>
          <w:sz w:val="28"/>
          <w:szCs w:val="28"/>
          <w:lang w:val="ru-RU"/>
        </w:rPr>
      </w:pPr>
    </w:p>
    <w:p w:rsidR="00EB0DD4" w:rsidRPr="00EB0DD4" w:rsidRDefault="00EB0DD4" w:rsidP="00EB0DD4">
      <w:pPr>
        <w:jc w:val="both"/>
        <w:rPr>
          <w:rFonts w:ascii="Times New Roman" w:hAnsi="Times New Roman" w:cs="Times New Roman"/>
          <w:b/>
          <w:sz w:val="28"/>
          <w:szCs w:val="28"/>
        </w:rPr>
      </w:pPr>
      <w:r w:rsidRPr="00EB0DD4">
        <w:rPr>
          <w:rFonts w:ascii="Times New Roman" w:hAnsi="Times New Roman" w:cs="Times New Roman"/>
          <w:b/>
          <w:sz w:val="28"/>
          <w:szCs w:val="28"/>
        </w:rPr>
        <w:lastRenderedPageBreak/>
        <w:t>Аналитическая справка о результатах коррекционной работы</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ФИО ребенка:  </w:t>
      </w:r>
      <w:proofErr w:type="spellStart"/>
      <w:r w:rsidR="00304E5C">
        <w:rPr>
          <w:rFonts w:ascii="Times New Roman" w:hAnsi="Times New Roman" w:cs="Times New Roman"/>
          <w:sz w:val="28"/>
          <w:szCs w:val="28"/>
        </w:rPr>
        <w:t>Анастасия</w:t>
      </w:r>
      <w:proofErr w:type="gramStart"/>
      <w:r w:rsidR="00304E5C">
        <w:rPr>
          <w:rFonts w:ascii="Times New Roman" w:hAnsi="Times New Roman" w:cs="Times New Roman"/>
          <w:sz w:val="28"/>
          <w:szCs w:val="28"/>
        </w:rPr>
        <w:t>.Ч</w:t>
      </w:r>
      <w:proofErr w:type="spellEnd"/>
      <w:proofErr w:type="gramEnd"/>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Характерные особенности воспитанника:</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1. Нарушения эмоционально-волевой сферы: эмоциональная близость с мамой. Ребенок не агрессивен, погруженность в свой мир.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2. Стремление к постоянству, проявляющееся в разных формах (в сопротивлении переменам в режиме, в стереотипных действиях)</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3. Особая характерная задержка и нарушение речевого развития.</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4. Особенности крупной моторики: движение стереотипные, угловаты, ходит на цыпочках. Мелкая моторика развита не достаточно.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5. Особенности развития познавательной серы:</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внимание - преобладает произвольное, переключение медленное;</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 восприятие – нарушено, не различает цвета, форму;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 память – преобладает зрительная память. Сохранение информации не длительное.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6. Уровень адаптивного поведения: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Навыки социализации соответствуют низкому уровню. Навыки коммуникации сформированы частично. Самообслуживание не соответствуют возрасту.</w:t>
      </w:r>
    </w:p>
    <w:p w:rsidR="00EB0DD4" w:rsidRPr="00EB0DD4" w:rsidRDefault="00EB0DD4" w:rsidP="00EB0DD4">
      <w:pPr>
        <w:jc w:val="both"/>
        <w:rPr>
          <w:rFonts w:ascii="Times New Roman" w:hAnsi="Times New Roman" w:cs="Times New Roman"/>
          <w:sz w:val="28"/>
          <w:szCs w:val="28"/>
        </w:rPr>
      </w:pPr>
    </w:p>
    <w:p w:rsidR="00EB0DD4" w:rsidRPr="00EB0DD4" w:rsidRDefault="00EB0DD4" w:rsidP="00EB0DD4">
      <w:pPr>
        <w:ind w:firstLine="360"/>
        <w:jc w:val="both"/>
        <w:rPr>
          <w:rFonts w:ascii="Times New Roman" w:hAnsi="Times New Roman" w:cs="Times New Roman"/>
          <w:b/>
          <w:sz w:val="28"/>
          <w:szCs w:val="28"/>
        </w:rPr>
      </w:pPr>
      <w:r w:rsidRPr="00EB0DD4">
        <w:rPr>
          <w:rFonts w:ascii="Times New Roman" w:hAnsi="Times New Roman" w:cs="Times New Roman"/>
          <w:b/>
          <w:sz w:val="28"/>
          <w:szCs w:val="28"/>
        </w:rPr>
        <w:lastRenderedPageBreak/>
        <w:t xml:space="preserve">Цель коррекционной работы: </w:t>
      </w:r>
      <w:r w:rsidRPr="00EB0DD4">
        <w:rPr>
          <w:rFonts w:ascii="Times New Roman" w:hAnsi="Times New Roman" w:cs="Times New Roman"/>
          <w:sz w:val="28"/>
          <w:szCs w:val="28"/>
        </w:rPr>
        <w:t>проведение адаптационно-реабилитационных мероприятий с ребенком с синдромом детского аутизма с целью социализации к окружающему миру.</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Методы и коррекционно-развивающие методики, примененные при коррекционно – развивающей работе: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 xml:space="preserve">1.     Наблюдение; </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2.     Беседа;</w:t>
      </w:r>
    </w:p>
    <w:p w:rsidR="00EB0DD4" w:rsidRPr="00EB0DD4" w:rsidRDefault="00EB0DD4" w:rsidP="00EB0DD4">
      <w:pPr>
        <w:ind w:firstLine="567"/>
        <w:jc w:val="both"/>
        <w:rPr>
          <w:rFonts w:ascii="Times New Roman" w:hAnsi="Times New Roman" w:cs="Times New Roman"/>
          <w:sz w:val="28"/>
          <w:szCs w:val="28"/>
        </w:rPr>
      </w:pPr>
      <w:r w:rsidRPr="00EB0DD4">
        <w:rPr>
          <w:rFonts w:ascii="Times New Roman" w:hAnsi="Times New Roman" w:cs="Times New Roman"/>
          <w:sz w:val="28"/>
          <w:szCs w:val="28"/>
        </w:rPr>
        <w:t>3.     Игровой метод.</w:t>
      </w:r>
    </w:p>
    <w:p w:rsidR="00EB0DD4" w:rsidRPr="00EB0DD4" w:rsidRDefault="00EB0DD4" w:rsidP="00EB0DD4">
      <w:pPr>
        <w:jc w:val="both"/>
        <w:rPr>
          <w:rFonts w:ascii="Times New Roman" w:hAnsi="Times New Roman" w:cs="Times New Roman"/>
          <w:sz w:val="28"/>
          <w:szCs w:val="28"/>
        </w:rPr>
      </w:pPr>
      <w:r w:rsidRPr="00EB0DD4">
        <w:rPr>
          <w:rFonts w:ascii="Times New Roman" w:hAnsi="Times New Roman" w:cs="Times New Roman"/>
          <w:sz w:val="28"/>
          <w:szCs w:val="28"/>
        </w:rPr>
        <w:tab/>
        <w:t>В ходе наблюдения за ребенком была проведена диагностика:</w:t>
      </w:r>
    </w:p>
    <w:tbl>
      <w:tblPr>
        <w:tblW w:w="154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0"/>
        <w:gridCol w:w="4961"/>
        <w:gridCol w:w="4961"/>
      </w:tblGrid>
      <w:tr w:rsidR="00EB0DD4" w:rsidRPr="00EB0DD4" w:rsidTr="00EB0DD4">
        <w:tc>
          <w:tcPr>
            <w:tcW w:w="5500" w:type="dxa"/>
            <w:tcBorders>
              <w:top w:val="single" w:sz="4" w:space="0" w:color="auto"/>
              <w:left w:val="single" w:sz="4" w:space="0" w:color="auto"/>
              <w:bottom w:val="single" w:sz="4" w:space="0" w:color="auto"/>
              <w:right w:val="single" w:sz="4" w:space="0" w:color="auto"/>
            </w:tcBorders>
            <w:hideMark/>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Психические свойства </w:t>
            </w:r>
          </w:p>
        </w:tc>
        <w:tc>
          <w:tcPr>
            <w:tcW w:w="4961" w:type="dxa"/>
            <w:tcBorders>
              <w:top w:val="single" w:sz="4" w:space="0" w:color="auto"/>
              <w:left w:val="single" w:sz="4" w:space="0" w:color="auto"/>
              <w:bottom w:val="single" w:sz="4" w:space="0" w:color="auto"/>
              <w:right w:val="single" w:sz="4" w:space="0" w:color="auto"/>
            </w:tcBorders>
            <w:hideMark/>
          </w:tcPr>
          <w:p w:rsidR="00EB0DD4" w:rsidRPr="00EB0DD4" w:rsidRDefault="00541A09">
            <w:pPr>
              <w:jc w:val="both"/>
              <w:rPr>
                <w:rFonts w:ascii="Times New Roman" w:hAnsi="Times New Roman" w:cs="Times New Roman"/>
                <w:sz w:val="28"/>
                <w:szCs w:val="28"/>
                <w:lang w:eastAsia="en-US"/>
              </w:rPr>
            </w:pPr>
            <w:r>
              <w:rPr>
                <w:rFonts w:ascii="Times New Roman" w:hAnsi="Times New Roman" w:cs="Times New Roman"/>
                <w:sz w:val="28"/>
                <w:szCs w:val="28"/>
              </w:rPr>
              <w:t>На начало 2019</w:t>
            </w:r>
            <w:r w:rsidR="00EB0DD4" w:rsidRPr="00EB0DD4">
              <w:rPr>
                <w:rFonts w:ascii="Times New Roman" w:hAnsi="Times New Roman" w:cs="Times New Roman"/>
                <w:sz w:val="28"/>
                <w:szCs w:val="28"/>
              </w:rPr>
              <w:t xml:space="preserve">  года</w:t>
            </w:r>
          </w:p>
        </w:tc>
        <w:tc>
          <w:tcPr>
            <w:tcW w:w="4961" w:type="dxa"/>
            <w:tcBorders>
              <w:top w:val="single" w:sz="4" w:space="0" w:color="auto"/>
              <w:left w:val="single" w:sz="4" w:space="0" w:color="auto"/>
              <w:bottom w:val="single" w:sz="4" w:space="0" w:color="auto"/>
              <w:right w:val="single" w:sz="4" w:space="0" w:color="auto"/>
            </w:tcBorders>
            <w:hideMark/>
          </w:tcPr>
          <w:p w:rsidR="00EB0DD4" w:rsidRPr="00EB0DD4" w:rsidRDefault="00541A09">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2019</w:t>
            </w:r>
            <w:r w:rsidR="00EB0DD4" w:rsidRPr="00EB0DD4">
              <w:rPr>
                <w:rFonts w:ascii="Times New Roman" w:hAnsi="Times New Roman" w:cs="Times New Roman"/>
                <w:sz w:val="28"/>
                <w:szCs w:val="28"/>
              </w:rPr>
              <w:t xml:space="preserve"> года</w:t>
            </w:r>
          </w:p>
        </w:tc>
      </w:tr>
      <w:tr w:rsidR="00EB0DD4" w:rsidRPr="00EB0DD4" w:rsidTr="00EB0DD4">
        <w:tc>
          <w:tcPr>
            <w:tcW w:w="5500" w:type="dxa"/>
            <w:tcBorders>
              <w:top w:val="single" w:sz="4" w:space="0" w:color="auto"/>
              <w:left w:val="single" w:sz="4" w:space="0" w:color="auto"/>
              <w:bottom w:val="single" w:sz="4" w:space="0" w:color="auto"/>
              <w:right w:val="single" w:sz="4" w:space="0" w:color="auto"/>
            </w:tcBorders>
          </w:tcPr>
          <w:p w:rsidR="00EB0DD4" w:rsidRPr="00EB0DD4" w:rsidRDefault="00EB0DD4">
            <w:pPr>
              <w:rPr>
                <w:rFonts w:ascii="Times New Roman" w:hAnsi="Times New Roman" w:cs="Times New Roman"/>
                <w:sz w:val="28"/>
                <w:szCs w:val="28"/>
                <w:lang w:eastAsia="en-US"/>
              </w:rPr>
            </w:pPr>
            <w:r w:rsidRPr="00EB0DD4">
              <w:rPr>
                <w:rFonts w:ascii="Times New Roman" w:hAnsi="Times New Roman" w:cs="Times New Roman"/>
                <w:sz w:val="28"/>
                <w:szCs w:val="28"/>
              </w:rPr>
              <w:t>Эмоционально состояние.  Способность найти эмоциональный контакт ребенка:</w:t>
            </w:r>
          </w:p>
          <w:p w:rsidR="00EB0DD4" w:rsidRPr="00EB0DD4" w:rsidRDefault="00EB0DD4">
            <w:pPr>
              <w:rPr>
                <w:rFonts w:ascii="Times New Roman" w:hAnsi="Times New Roman" w:cs="Times New Roman"/>
                <w:sz w:val="28"/>
                <w:szCs w:val="28"/>
              </w:rPr>
            </w:pPr>
            <w:r w:rsidRPr="00EB0DD4">
              <w:rPr>
                <w:rFonts w:ascii="Times New Roman" w:hAnsi="Times New Roman" w:cs="Times New Roman"/>
                <w:sz w:val="28"/>
                <w:szCs w:val="28"/>
              </w:rPr>
              <w:t xml:space="preserve">- </w:t>
            </w:r>
            <w:proofErr w:type="gramStart"/>
            <w:r w:rsidRPr="00EB0DD4">
              <w:rPr>
                <w:rFonts w:ascii="Times New Roman" w:hAnsi="Times New Roman" w:cs="Times New Roman"/>
                <w:sz w:val="28"/>
                <w:szCs w:val="28"/>
              </w:rPr>
              <w:t>со</w:t>
            </w:r>
            <w:proofErr w:type="gramEnd"/>
            <w:r w:rsidRPr="00EB0DD4">
              <w:rPr>
                <w:rFonts w:ascii="Times New Roman" w:hAnsi="Times New Roman" w:cs="Times New Roman"/>
                <w:sz w:val="28"/>
                <w:szCs w:val="28"/>
              </w:rPr>
              <w:t xml:space="preserve"> взрослым,</w:t>
            </w:r>
          </w:p>
          <w:p w:rsidR="00EB0DD4" w:rsidRPr="00EB0DD4" w:rsidRDefault="00EB0DD4">
            <w:pPr>
              <w:rPr>
                <w:rFonts w:ascii="Times New Roman" w:hAnsi="Times New Roman" w:cs="Times New Roman"/>
                <w:sz w:val="28"/>
                <w:szCs w:val="28"/>
              </w:rPr>
            </w:pPr>
          </w:p>
          <w:p w:rsidR="00EB0DD4" w:rsidRPr="00EB0DD4" w:rsidRDefault="00EB0DD4">
            <w:pPr>
              <w:rPr>
                <w:rFonts w:ascii="Times New Roman" w:hAnsi="Times New Roman" w:cs="Times New Roman"/>
                <w:sz w:val="28"/>
                <w:szCs w:val="28"/>
                <w:lang w:eastAsia="en-US"/>
              </w:rPr>
            </w:pPr>
            <w:r w:rsidRPr="00EB0DD4">
              <w:rPr>
                <w:rFonts w:ascii="Times New Roman" w:hAnsi="Times New Roman" w:cs="Times New Roman"/>
                <w:sz w:val="28"/>
                <w:szCs w:val="28"/>
              </w:rPr>
              <w:t xml:space="preserve">- с детьми.  </w:t>
            </w:r>
          </w:p>
        </w:tc>
        <w:tc>
          <w:tcPr>
            <w:tcW w:w="4961" w:type="dxa"/>
            <w:tcBorders>
              <w:top w:val="single" w:sz="4" w:space="0" w:color="auto"/>
              <w:left w:val="single" w:sz="4" w:space="0" w:color="auto"/>
              <w:bottom w:val="single" w:sz="4" w:space="0" w:color="auto"/>
              <w:right w:val="single" w:sz="4" w:space="0" w:color="auto"/>
            </w:tcBorders>
          </w:tcPr>
          <w:p w:rsidR="00EB0DD4" w:rsidRPr="00EB0DD4" w:rsidRDefault="00EB0DD4">
            <w:pPr>
              <w:jc w:val="both"/>
              <w:rPr>
                <w:rFonts w:ascii="Times New Roman" w:hAnsi="Times New Roman" w:cs="Times New Roman"/>
                <w:sz w:val="28"/>
                <w:szCs w:val="28"/>
                <w:lang w:eastAsia="en-US"/>
              </w:rPr>
            </w:pPr>
          </w:p>
          <w:p w:rsidR="00EB0DD4" w:rsidRPr="00EB0DD4" w:rsidRDefault="00EB0DD4">
            <w:pPr>
              <w:jc w:val="both"/>
              <w:rPr>
                <w:rFonts w:ascii="Times New Roman" w:hAnsi="Times New Roman" w:cs="Times New Roman"/>
                <w:sz w:val="28"/>
                <w:szCs w:val="28"/>
              </w:rPr>
            </w:pPr>
          </w:p>
          <w:p w:rsidR="00EB0DD4" w:rsidRPr="00EB0DD4" w:rsidRDefault="00EB0DD4">
            <w:pPr>
              <w:jc w:val="both"/>
              <w:rPr>
                <w:rFonts w:ascii="Times New Roman" w:hAnsi="Times New Roman" w:cs="Times New Roman"/>
                <w:sz w:val="28"/>
                <w:szCs w:val="28"/>
              </w:rPr>
            </w:pPr>
          </w:p>
          <w:p w:rsidR="00EB0DD4" w:rsidRPr="00EB0DD4" w:rsidRDefault="00EB0DD4">
            <w:pPr>
              <w:jc w:val="both"/>
              <w:rPr>
                <w:rFonts w:ascii="Times New Roman" w:hAnsi="Times New Roman" w:cs="Times New Roman"/>
                <w:sz w:val="28"/>
                <w:szCs w:val="28"/>
              </w:rPr>
            </w:pPr>
          </w:p>
          <w:p w:rsidR="00EB0DD4" w:rsidRPr="00EB0DD4" w:rsidRDefault="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Контакт не устанавливает </w:t>
            </w:r>
          </w:p>
          <w:p w:rsidR="00EB0DD4" w:rsidRPr="00EB0DD4" w:rsidRDefault="00EB0DD4">
            <w:pPr>
              <w:jc w:val="both"/>
              <w:rPr>
                <w:rFonts w:ascii="Times New Roman" w:hAnsi="Times New Roman" w:cs="Times New Roman"/>
                <w:sz w:val="28"/>
                <w:szCs w:val="28"/>
              </w:rPr>
            </w:pPr>
          </w:p>
          <w:p w:rsidR="00EB0DD4" w:rsidRPr="00EB0DD4" w:rsidRDefault="00EB0DD4">
            <w:pPr>
              <w:jc w:val="both"/>
              <w:rPr>
                <w:rFonts w:ascii="Times New Roman" w:hAnsi="Times New Roman" w:cs="Times New Roman"/>
                <w:sz w:val="28"/>
                <w:szCs w:val="28"/>
              </w:rPr>
            </w:pPr>
          </w:p>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Контакт не устанавливает </w:t>
            </w:r>
          </w:p>
        </w:tc>
        <w:tc>
          <w:tcPr>
            <w:tcW w:w="4961" w:type="dxa"/>
            <w:tcBorders>
              <w:top w:val="single" w:sz="4" w:space="0" w:color="auto"/>
              <w:left w:val="single" w:sz="4" w:space="0" w:color="auto"/>
              <w:bottom w:val="single" w:sz="4" w:space="0" w:color="auto"/>
              <w:right w:val="single" w:sz="4" w:space="0" w:color="auto"/>
            </w:tcBorders>
          </w:tcPr>
          <w:p w:rsidR="00EB0DD4" w:rsidRPr="00EB0DD4" w:rsidRDefault="00EB0DD4">
            <w:pPr>
              <w:jc w:val="both"/>
              <w:rPr>
                <w:rFonts w:ascii="Times New Roman" w:hAnsi="Times New Roman" w:cs="Times New Roman"/>
                <w:sz w:val="28"/>
                <w:szCs w:val="28"/>
                <w:lang w:eastAsia="en-US"/>
              </w:rPr>
            </w:pPr>
          </w:p>
          <w:p w:rsidR="00EB0DD4" w:rsidRPr="00EB0DD4" w:rsidRDefault="00EB0DD4">
            <w:pPr>
              <w:jc w:val="both"/>
              <w:rPr>
                <w:rFonts w:ascii="Times New Roman" w:hAnsi="Times New Roman" w:cs="Times New Roman"/>
                <w:sz w:val="28"/>
                <w:szCs w:val="28"/>
              </w:rPr>
            </w:pPr>
          </w:p>
          <w:p w:rsidR="00EB0DD4" w:rsidRPr="00EB0DD4" w:rsidRDefault="00EB0DD4">
            <w:pPr>
              <w:jc w:val="both"/>
              <w:rPr>
                <w:rFonts w:ascii="Times New Roman" w:hAnsi="Times New Roman" w:cs="Times New Roman"/>
                <w:sz w:val="28"/>
                <w:szCs w:val="28"/>
              </w:rPr>
            </w:pPr>
          </w:p>
          <w:p w:rsidR="00EB0DD4" w:rsidRPr="00EB0DD4" w:rsidRDefault="00EB0DD4">
            <w:pPr>
              <w:jc w:val="both"/>
              <w:rPr>
                <w:rFonts w:ascii="Times New Roman" w:hAnsi="Times New Roman" w:cs="Times New Roman"/>
                <w:sz w:val="28"/>
                <w:szCs w:val="28"/>
              </w:rPr>
            </w:pPr>
          </w:p>
          <w:p w:rsidR="00EB0DD4" w:rsidRPr="00EB0DD4" w:rsidRDefault="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Контакт устанавливает, иногда самостоятельно проявляет инициативу </w:t>
            </w:r>
          </w:p>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Иногда на контакт идет при инициативе детей </w:t>
            </w:r>
          </w:p>
        </w:tc>
      </w:tr>
      <w:tr w:rsidR="00EB0DD4" w:rsidRPr="00EB0DD4" w:rsidTr="00EB0DD4">
        <w:tc>
          <w:tcPr>
            <w:tcW w:w="5500" w:type="dxa"/>
            <w:tcBorders>
              <w:top w:val="single" w:sz="4" w:space="0" w:color="auto"/>
              <w:left w:val="single" w:sz="4" w:space="0" w:color="auto"/>
              <w:bottom w:val="single" w:sz="4" w:space="0" w:color="auto"/>
              <w:right w:val="single" w:sz="4" w:space="0" w:color="auto"/>
            </w:tcBorders>
            <w:hideMark/>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lastRenderedPageBreak/>
              <w:t xml:space="preserve">Способность сконцентрировать внимание на предмете </w:t>
            </w:r>
          </w:p>
        </w:tc>
        <w:tc>
          <w:tcPr>
            <w:tcW w:w="4961" w:type="dxa"/>
            <w:tcBorders>
              <w:top w:val="single" w:sz="4" w:space="0" w:color="auto"/>
              <w:left w:val="single" w:sz="4" w:space="0" w:color="auto"/>
              <w:bottom w:val="single" w:sz="4" w:space="0" w:color="auto"/>
              <w:right w:val="single" w:sz="4" w:space="0" w:color="auto"/>
            </w:tcBorders>
          </w:tcPr>
          <w:p w:rsidR="00EB0DD4" w:rsidRPr="00EB0DD4" w:rsidRDefault="00EB0DD4">
            <w:pPr>
              <w:jc w:val="both"/>
              <w:rPr>
                <w:rFonts w:ascii="Times New Roman" w:hAnsi="Times New Roman" w:cs="Times New Roman"/>
                <w:sz w:val="28"/>
                <w:szCs w:val="28"/>
                <w:lang w:eastAsia="en-US"/>
              </w:rPr>
            </w:pPr>
          </w:p>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Преобладает произвольное, переключение медленное</w:t>
            </w:r>
          </w:p>
        </w:tc>
        <w:tc>
          <w:tcPr>
            <w:tcW w:w="4961" w:type="dxa"/>
            <w:tcBorders>
              <w:top w:val="single" w:sz="4" w:space="0" w:color="auto"/>
              <w:left w:val="single" w:sz="4" w:space="0" w:color="auto"/>
              <w:bottom w:val="single" w:sz="4" w:space="0" w:color="auto"/>
              <w:right w:val="single" w:sz="4" w:space="0" w:color="auto"/>
            </w:tcBorders>
          </w:tcPr>
          <w:p w:rsidR="00EB0DD4" w:rsidRPr="00EB0DD4" w:rsidRDefault="00EB0DD4">
            <w:pPr>
              <w:jc w:val="both"/>
              <w:rPr>
                <w:rFonts w:ascii="Times New Roman" w:hAnsi="Times New Roman" w:cs="Times New Roman"/>
                <w:sz w:val="28"/>
                <w:szCs w:val="28"/>
                <w:lang w:eastAsia="en-US"/>
              </w:rPr>
            </w:pPr>
          </w:p>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При помощи взрослого и самостоятельно может сконцентрировать внимание на предмете</w:t>
            </w:r>
          </w:p>
        </w:tc>
      </w:tr>
      <w:tr w:rsidR="00EB0DD4" w:rsidRPr="00EB0DD4" w:rsidTr="00EB0DD4">
        <w:tc>
          <w:tcPr>
            <w:tcW w:w="5500" w:type="dxa"/>
            <w:tcBorders>
              <w:top w:val="single" w:sz="4" w:space="0" w:color="auto"/>
              <w:left w:val="single" w:sz="4" w:space="0" w:color="auto"/>
              <w:bottom w:val="single" w:sz="4" w:space="0" w:color="auto"/>
              <w:right w:val="single" w:sz="4" w:space="0" w:color="auto"/>
            </w:tcBorders>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Восприятие: </w:t>
            </w:r>
          </w:p>
          <w:p w:rsidR="00EB0DD4" w:rsidRPr="00EB0DD4" w:rsidRDefault="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 зрительное, </w:t>
            </w:r>
          </w:p>
          <w:p w:rsidR="00EB0DD4" w:rsidRPr="00EB0DD4" w:rsidRDefault="00EB0DD4">
            <w:pPr>
              <w:jc w:val="both"/>
              <w:rPr>
                <w:rFonts w:ascii="Times New Roman" w:hAnsi="Times New Roman" w:cs="Times New Roman"/>
                <w:sz w:val="28"/>
                <w:szCs w:val="28"/>
              </w:rPr>
            </w:pPr>
          </w:p>
          <w:p w:rsidR="00EB0DD4" w:rsidRPr="00EB0DD4" w:rsidRDefault="00EB0DD4">
            <w:pPr>
              <w:jc w:val="both"/>
              <w:rPr>
                <w:rFonts w:ascii="Times New Roman" w:hAnsi="Times New Roman" w:cs="Times New Roman"/>
                <w:sz w:val="28"/>
                <w:szCs w:val="28"/>
              </w:rPr>
            </w:pPr>
          </w:p>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 слуховое. </w:t>
            </w:r>
          </w:p>
        </w:tc>
        <w:tc>
          <w:tcPr>
            <w:tcW w:w="4961" w:type="dxa"/>
            <w:tcBorders>
              <w:top w:val="single" w:sz="4" w:space="0" w:color="auto"/>
              <w:left w:val="single" w:sz="4" w:space="0" w:color="auto"/>
              <w:bottom w:val="single" w:sz="4" w:space="0" w:color="auto"/>
              <w:right w:val="single" w:sz="4" w:space="0" w:color="auto"/>
            </w:tcBorders>
          </w:tcPr>
          <w:p w:rsidR="00EB0DD4" w:rsidRPr="00EB0DD4" w:rsidRDefault="00EB0DD4">
            <w:pPr>
              <w:jc w:val="both"/>
              <w:rPr>
                <w:rFonts w:ascii="Times New Roman" w:hAnsi="Times New Roman" w:cs="Times New Roman"/>
                <w:sz w:val="28"/>
                <w:szCs w:val="28"/>
                <w:lang w:eastAsia="en-US"/>
              </w:rPr>
            </w:pPr>
          </w:p>
          <w:p w:rsidR="00EB0DD4" w:rsidRPr="00EB0DD4" w:rsidRDefault="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Не </w:t>
            </w:r>
            <w:proofErr w:type="gramStart"/>
            <w:r w:rsidRPr="00EB0DD4">
              <w:rPr>
                <w:rFonts w:ascii="Times New Roman" w:hAnsi="Times New Roman" w:cs="Times New Roman"/>
                <w:sz w:val="28"/>
                <w:szCs w:val="28"/>
              </w:rPr>
              <w:t>умеет</w:t>
            </w:r>
            <w:proofErr w:type="gramEnd"/>
            <w:r w:rsidRPr="00EB0DD4">
              <w:rPr>
                <w:rFonts w:ascii="Times New Roman" w:hAnsi="Times New Roman" w:cs="Times New Roman"/>
                <w:sz w:val="28"/>
                <w:szCs w:val="28"/>
              </w:rPr>
              <w:t xml:space="preserve"> всматривается в предмет, распознавать цвет, форму. </w:t>
            </w:r>
          </w:p>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Откликается на свое имя, инструкциям не следует взрослого </w:t>
            </w:r>
          </w:p>
        </w:tc>
        <w:tc>
          <w:tcPr>
            <w:tcW w:w="4961" w:type="dxa"/>
            <w:tcBorders>
              <w:top w:val="single" w:sz="4" w:space="0" w:color="auto"/>
              <w:left w:val="single" w:sz="4" w:space="0" w:color="auto"/>
              <w:bottom w:val="single" w:sz="4" w:space="0" w:color="auto"/>
              <w:right w:val="single" w:sz="4" w:space="0" w:color="auto"/>
            </w:tcBorders>
          </w:tcPr>
          <w:p w:rsidR="00EB0DD4" w:rsidRPr="00EB0DD4" w:rsidRDefault="00EB0DD4">
            <w:pPr>
              <w:jc w:val="both"/>
              <w:rPr>
                <w:rFonts w:ascii="Times New Roman" w:hAnsi="Times New Roman" w:cs="Times New Roman"/>
                <w:sz w:val="28"/>
                <w:szCs w:val="28"/>
                <w:lang w:eastAsia="en-US"/>
              </w:rPr>
            </w:pPr>
          </w:p>
          <w:p w:rsidR="00EB0DD4" w:rsidRPr="00EB0DD4" w:rsidRDefault="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Может сконцентрировать и всматриваться в предмет, при названии цвета способен различать их. </w:t>
            </w:r>
          </w:p>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Откликается на свое имя, инструкциям следует взрослого при нескольких повторениях </w:t>
            </w:r>
          </w:p>
        </w:tc>
      </w:tr>
      <w:tr w:rsidR="00EB0DD4" w:rsidRPr="00EB0DD4" w:rsidTr="00EB0DD4">
        <w:tc>
          <w:tcPr>
            <w:tcW w:w="5500" w:type="dxa"/>
            <w:tcBorders>
              <w:top w:val="single" w:sz="4" w:space="0" w:color="auto"/>
              <w:left w:val="single" w:sz="4" w:space="0" w:color="auto"/>
              <w:bottom w:val="single" w:sz="4" w:space="0" w:color="auto"/>
              <w:right w:val="single" w:sz="4" w:space="0" w:color="auto"/>
            </w:tcBorders>
            <w:hideMark/>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Память </w:t>
            </w:r>
          </w:p>
        </w:tc>
        <w:tc>
          <w:tcPr>
            <w:tcW w:w="4961" w:type="dxa"/>
            <w:tcBorders>
              <w:top w:val="single" w:sz="4" w:space="0" w:color="auto"/>
              <w:left w:val="single" w:sz="4" w:space="0" w:color="auto"/>
              <w:bottom w:val="single" w:sz="4" w:space="0" w:color="auto"/>
              <w:right w:val="single" w:sz="4" w:space="0" w:color="auto"/>
            </w:tcBorders>
            <w:hideMark/>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Преобладает зрительная. Иногда запоминает информацию во время аффекта или при многих повторений</w:t>
            </w:r>
          </w:p>
        </w:tc>
        <w:tc>
          <w:tcPr>
            <w:tcW w:w="4961" w:type="dxa"/>
            <w:tcBorders>
              <w:top w:val="single" w:sz="4" w:space="0" w:color="auto"/>
              <w:left w:val="single" w:sz="4" w:space="0" w:color="auto"/>
              <w:bottom w:val="single" w:sz="4" w:space="0" w:color="auto"/>
              <w:right w:val="single" w:sz="4" w:space="0" w:color="auto"/>
            </w:tcBorders>
            <w:hideMark/>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Запоминает небольшой объем информации, может повторить через несколько месяцев </w:t>
            </w:r>
          </w:p>
        </w:tc>
      </w:tr>
      <w:tr w:rsidR="00EB0DD4" w:rsidRPr="00EB0DD4" w:rsidTr="00EB0DD4">
        <w:tc>
          <w:tcPr>
            <w:tcW w:w="5500" w:type="dxa"/>
            <w:tcBorders>
              <w:top w:val="single" w:sz="4" w:space="0" w:color="auto"/>
              <w:left w:val="single" w:sz="4" w:space="0" w:color="auto"/>
              <w:bottom w:val="single" w:sz="4" w:space="0" w:color="auto"/>
              <w:right w:val="single" w:sz="4" w:space="0" w:color="auto"/>
            </w:tcBorders>
            <w:hideMark/>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Устойчивость целенаправленного поведения </w:t>
            </w:r>
          </w:p>
        </w:tc>
        <w:tc>
          <w:tcPr>
            <w:tcW w:w="4961" w:type="dxa"/>
            <w:tcBorders>
              <w:top w:val="single" w:sz="4" w:space="0" w:color="auto"/>
              <w:left w:val="single" w:sz="4" w:space="0" w:color="auto"/>
              <w:bottom w:val="single" w:sz="4" w:space="0" w:color="auto"/>
              <w:right w:val="single" w:sz="4" w:space="0" w:color="auto"/>
            </w:tcBorders>
            <w:hideMark/>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Самостоятельно и при помощи взрослого не проявляет целенаправленного поведения </w:t>
            </w:r>
          </w:p>
        </w:tc>
        <w:tc>
          <w:tcPr>
            <w:tcW w:w="4961" w:type="dxa"/>
            <w:tcBorders>
              <w:top w:val="single" w:sz="4" w:space="0" w:color="auto"/>
              <w:left w:val="single" w:sz="4" w:space="0" w:color="auto"/>
              <w:bottom w:val="single" w:sz="4" w:space="0" w:color="auto"/>
              <w:right w:val="single" w:sz="4" w:space="0" w:color="auto"/>
            </w:tcBorders>
            <w:hideMark/>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При активной стимуляции взрослого вовлекается в достижение непосредственных воздействующих стимулов </w:t>
            </w:r>
          </w:p>
        </w:tc>
      </w:tr>
      <w:tr w:rsidR="00EB0DD4" w:rsidRPr="00EB0DD4" w:rsidTr="00EB0DD4">
        <w:tc>
          <w:tcPr>
            <w:tcW w:w="5500" w:type="dxa"/>
            <w:tcBorders>
              <w:top w:val="single" w:sz="4" w:space="0" w:color="auto"/>
              <w:left w:val="single" w:sz="4" w:space="0" w:color="auto"/>
              <w:bottom w:val="single" w:sz="4" w:space="0" w:color="auto"/>
              <w:right w:val="single" w:sz="4" w:space="0" w:color="auto"/>
            </w:tcBorders>
            <w:hideMark/>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Гибкость психических процессов </w:t>
            </w:r>
          </w:p>
        </w:tc>
        <w:tc>
          <w:tcPr>
            <w:tcW w:w="4961" w:type="dxa"/>
            <w:tcBorders>
              <w:top w:val="single" w:sz="4" w:space="0" w:color="auto"/>
              <w:left w:val="single" w:sz="4" w:space="0" w:color="auto"/>
              <w:bottom w:val="single" w:sz="4" w:space="0" w:color="auto"/>
              <w:right w:val="single" w:sz="4" w:space="0" w:color="auto"/>
            </w:tcBorders>
            <w:hideMark/>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Самостоятельно и с помощью взрослого не проявляет признаков </w:t>
            </w:r>
            <w:r w:rsidRPr="00EB0DD4">
              <w:rPr>
                <w:rFonts w:ascii="Times New Roman" w:hAnsi="Times New Roman" w:cs="Times New Roman"/>
                <w:sz w:val="28"/>
                <w:szCs w:val="28"/>
              </w:rPr>
              <w:lastRenderedPageBreak/>
              <w:t xml:space="preserve">гибкости психических процессов: не переносит изменений в окружении, не перестраивает сформированный стереотип </w:t>
            </w:r>
          </w:p>
        </w:tc>
        <w:tc>
          <w:tcPr>
            <w:tcW w:w="4961" w:type="dxa"/>
            <w:tcBorders>
              <w:top w:val="single" w:sz="4" w:space="0" w:color="auto"/>
              <w:left w:val="single" w:sz="4" w:space="0" w:color="auto"/>
              <w:bottom w:val="single" w:sz="4" w:space="0" w:color="auto"/>
              <w:right w:val="single" w:sz="4" w:space="0" w:color="auto"/>
            </w:tcBorders>
            <w:hideMark/>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lastRenderedPageBreak/>
              <w:t xml:space="preserve">Иногда при помощи взрослого проявляет признаки гибкости </w:t>
            </w:r>
            <w:r w:rsidRPr="00EB0DD4">
              <w:rPr>
                <w:rFonts w:ascii="Times New Roman" w:hAnsi="Times New Roman" w:cs="Times New Roman"/>
                <w:sz w:val="28"/>
                <w:szCs w:val="28"/>
              </w:rPr>
              <w:lastRenderedPageBreak/>
              <w:t xml:space="preserve">психических процессов  </w:t>
            </w:r>
          </w:p>
        </w:tc>
      </w:tr>
      <w:tr w:rsidR="00EB0DD4" w:rsidRPr="00EB0DD4" w:rsidTr="00EB0DD4">
        <w:tc>
          <w:tcPr>
            <w:tcW w:w="5500" w:type="dxa"/>
            <w:tcBorders>
              <w:top w:val="single" w:sz="4" w:space="0" w:color="auto"/>
              <w:left w:val="single" w:sz="4" w:space="0" w:color="auto"/>
              <w:bottom w:val="single" w:sz="4" w:space="0" w:color="auto"/>
              <w:right w:val="single" w:sz="4" w:space="0" w:color="auto"/>
            </w:tcBorders>
          </w:tcPr>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lastRenderedPageBreak/>
              <w:t>Особенности моторики:</w:t>
            </w:r>
          </w:p>
          <w:p w:rsidR="00EB0DD4" w:rsidRPr="00EB0DD4" w:rsidRDefault="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 крупная моторика </w:t>
            </w:r>
          </w:p>
          <w:p w:rsidR="00EB0DD4" w:rsidRPr="00EB0DD4" w:rsidRDefault="00EB0DD4">
            <w:pPr>
              <w:jc w:val="both"/>
              <w:rPr>
                <w:rFonts w:ascii="Times New Roman" w:hAnsi="Times New Roman" w:cs="Times New Roman"/>
                <w:sz w:val="28"/>
                <w:szCs w:val="28"/>
              </w:rPr>
            </w:pPr>
          </w:p>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 xml:space="preserve">- мелкая моторика </w:t>
            </w:r>
          </w:p>
        </w:tc>
        <w:tc>
          <w:tcPr>
            <w:tcW w:w="4961" w:type="dxa"/>
            <w:tcBorders>
              <w:top w:val="single" w:sz="4" w:space="0" w:color="auto"/>
              <w:left w:val="single" w:sz="4" w:space="0" w:color="auto"/>
              <w:bottom w:val="single" w:sz="4" w:space="0" w:color="auto"/>
              <w:right w:val="single" w:sz="4" w:space="0" w:color="auto"/>
            </w:tcBorders>
          </w:tcPr>
          <w:p w:rsidR="00EB0DD4" w:rsidRPr="00EB0DD4" w:rsidRDefault="00EB0DD4">
            <w:pPr>
              <w:jc w:val="both"/>
              <w:rPr>
                <w:rFonts w:ascii="Times New Roman" w:hAnsi="Times New Roman" w:cs="Times New Roman"/>
                <w:sz w:val="28"/>
                <w:szCs w:val="28"/>
                <w:lang w:eastAsia="en-US"/>
              </w:rPr>
            </w:pPr>
          </w:p>
          <w:p w:rsidR="00EB0DD4" w:rsidRPr="00EB0DD4" w:rsidRDefault="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Движение </w:t>
            </w:r>
            <w:proofErr w:type="gramStart"/>
            <w:r w:rsidRPr="00EB0DD4">
              <w:rPr>
                <w:rFonts w:ascii="Times New Roman" w:hAnsi="Times New Roman" w:cs="Times New Roman"/>
                <w:sz w:val="28"/>
                <w:szCs w:val="28"/>
              </w:rPr>
              <w:t>стереотипные</w:t>
            </w:r>
            <w:proofErr w:type="gramEnd"/>
            <w:r w:rsidRPr="00EB0DD4">
              <w:rPr>
                <w:rFonts w:ascii="Times New Roman" w:hAnsi="Times New Roman" w:cs="Times New Roman"/>
                <w:sz w:val="28"/>
                <w:szCs w:val="28"/>
              </w:rPr>
              <w:t>, угловаты, ходит на цыпочках</w:t>
            </w:r>
          </w:p>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Мелкая моторика развита недостаточно</w:t>
            </w:r>
          </w:p>
        </w:tc>
        <w:tc>
          <w:tcPr>
            <w:tcW w:w="4961" w:type="dxa"/>
            <w:tcBorders>
              <w:top w:val="single" w:sz="4" w:space="0" w:color="auto"/>
              <w:left w:val="single" w:sz="4" w:space="0" w:color="auto"/>
              <w:bottom w:val="single" w:sz="4" w:space="0" w:color="auto"/>
              <w:right w:val="single" w:sz="4" w:space="0" w:color="auto"/>
            </w:tcBorders>
          </w:tcPr>
          <w:p w:rsidR="00EB0DD4" w:rsidRPr="00EB0DD4" w:rsidRDefault="00EB0DD4">
            <w:pPr>
              <w:jc w:val="both"/>
              <w:rPr>
                <w:rFonts w:ascii="Times New Roman" w:hAnsi="Times New Roman" w:cs="Times New Roman"/>
                <w:sz w:val="28"/>
                <w:szCs w:val="28"/>
                <w:lang w:eastAsia="en-US"/>
              </w:rPr>
            </w:pPr>
          </w:p>
          <w:p w:rsidR="00EB0DD4" w:rsidRPr="00EB0DD4" w:rsidRDefault="00EB0DD4">
            <w:pPr>
              <w:jc w:val="both"/>
              <w:rPr>
                <w:rFonts w:ascii="Times New Roman" w:hAnsi="Times New Roman" w:cs="Times New Roman"/>
                <w:sz w:val="28"/>
                <w:szCs w:val="28"/>
              </w:rPr>
            </w:pPr>
            <w:r w:rsidRPr="00EB0DD4">
              <w:rPr>
                <w:rFonts w:ascii="Times New Roman" w:hAnsi="Times New Roman" w:cs="Times New Roman"/>
                <w:sz w:val="28"/>
                <w:szCs w:val="28"/>
              </w:rPr>
              <w:t xml:space="preserve">Движение </w:t>
            </w:r>
            <w:proofErr w:type="gramStart"/>
            <w:r w:rsidRPr="00EB0DD4">
              <w:rPr>
                <w:rFonts w:ascii="Times New Roman" w:hAnsi="Times New Roman" w:cs="Times New Roman"/>
                <w:sz w:val="28"/>
                <w:szCs w:val="28"/>
              </w:rPr>
              <w:t>стереотипные</w:t>
            </w:r>
            <w:proofErr w:type="gramEnd"/>
            <w:r w:rsidRPr="00EB0DD4">
              <w:rPr>
                <w:rFonts w:ascii="Times New Roman" w:hAnsi="Times New Roman" w:cs="Times New Roman"/>
                <w:sz w:val="28"/>
                <w:szCs w:val="28"/>
              </w:rPr>
              <w:t>, угловаты, ходит на цыпочках</w:t>
            </w:r>
          </w:p>
          <w:p w:rsidR="00EB0DD4" w:rsidRPr="00EB0DD4" w:rsidRDefault="00EB0DD4">
            <w:pPr>
              <w:jc w:val="both"/>
              <w:rPr>
                <w:rFonts w:ascii="Times New Roman" w:hAnsi="Times New Roman" w:cs="Times New Roman"/>
                <w:sz w:val="28"/>
                <w:szCs w:val="28"/>
                <w:lang w:eastAsia="en-US"/>
              </w:rPr>
            </w:pPr>
            <w:r w:rsidRPr="00EB0DD4">
              <w:rPr>
                <w:rFonts w:ascii="Times New Roman" w:hAnsi="Times New Roman" w:cs="Times New Roman"/>
                <w:sz w:val="28"/>
                <w:szCs w:val="28"/>
              </w:rPr>
              <w:t>Мелкая моторика развита недостаточно</w:t>
            </w:r>
          </w:p>
        </w:tc>
      </w:tr>
      <w:tr w:rsidR="00EB0DD4" w:rsidRPr="00EB0DD4" w:rsidTr="00EB0DD4">
        <w:tc>
          <w:tcPr>
            <w:tcW w:w="15422" w:type="dxa"/>
            <w:gridSpan w:val="3"/>
            <w:tcBorders>
              <w:top w:val="single" w:sz="4" w:space="0" w:color="auto"/>
              <w:left w:val="nil"/>
              <w:bottom w:val="nil"/>
              <w:right w:val="nil"/>
            </w:tcBorders>
          </w:tcPr>
          <w:p w:rsidR="00EB0DD4" w:rsidRPr="00EB0DD4" w:rsidRDefault="00EB0DD4">
            <w:pPr>
              <w:jc w:val="both"/>
              <w:rPr>
                <w:rFonts w:ascii="Times New Roman" w:hAnsi="Times New Roman" w:cs="Times New Roman"/>
                <w:sz w:val="28"/>
                <w:szCs w:val="28"/>
                <w:lang w:eastAsia="en-US"/>
              </w:rPr>
            </w:pPr>
          </w:p>
        </w:tc>
      </w:tr>
    </w:tbl>
    <w:p w:rsidR="00EB0DD4" w:rsidRPr="00EB0DD4" w:rsidRDefault="00EB0DD4" w:rsidP="00EB0DD4">
      <w:pPr>
        <w:shd w:val="clear" w:color="auto" w:fill="FFFFFF"/>
        <w:ind w:firstLine="708"/>
        <w:jc w:val="both"/>
        <w:rPr>
          <w:rFonts w:ascii="Times New Roman" w:hAnsi="Times New Roman" w:cs="Times New Roman"/>
          <w:sz w:val="28"/>
          <w:szCs w:val="28"/>
        </w:rPr>
      </w:pPr>
      <w:r w:rsidRPr="00EB0DD4">
        <w:rPr>
          <w:rFonts w:ascii="Times New Roman" w:hAnsi="Times New Roman" w:cs="Times New Roman"/>
          <w:sz w:val="28"/>
          <w:szCs w:val="28"/>
        </w:rPr>
        <w:t xml:space="preserve">Проанализировав данные диагностики, были определены следующие коррекционные мероприятия: </w:t>
      </w:r>
    </w:p>
    <w:p w:rsidR="00EB0DD4" w:rsidRPr="00EB0DD4" w:rsidRDefault="00EB0DD4" w:rsidP="00EB0DD4">
      <w:pPr>
        <w:rPr>
          <w:rFonts w:ascii="Times New Roman" w:hAnsi="Times New Roman" w:cs="Times New Roman"/>
          <w:sz w:val="28"/>
          <w:szCs w:val="28"/>
          <w:lang w:eastAsia="en-US"/>
        </w:rPr>
      </w:pPr>
      <w:r w:rsidRPr="00EB0DD4">
        <w:rPr>
          <w:rFonts w:ascii="Times New Roman" w:hAnsi="Times New Roman" w:cs="Times New Roman"/>
          <w:sz w:val="28"/>
          <w:szCs w:val="28"/>
        </w:rPr>
        <w:t>- Коррекция тактильного, зрительного и слухового восприятия;</w:t>
      </w:r>
    </w:p>
    <w:p w:rsidR="00EB0DD4" w:rsidRPr="00EB0DD4" w:rsidRDefault="00EB0DD4" w:rsidP="00EB0DD4">
      <w:pPr>
        <w:rPr>
          <w:rFonts w:ascii="Times New Roman" w:hAnsi="Times New Roman" w:cs="Times New Roman"/>
          <w:sz w:val="28"/>
          <w:szCs w:val="28"/>
        </w:rPr>
      </w:pPr>
      <w:r w:rsidRPr="00EB0DD4">
        <w:rPr>
          <w:rFonts w:ascii="Times New Roman" w:hAnsi="Times New Roman" w:cs="Times New Roman"/>
          <w:sz w:val="28"/>
          <w:szCs w:val="28"/>
        </w:rPr>
        <w:t>- Коррекция мышления;</w:t>
      </w:r>
    </w:p>
    <w:p w:rsidR="00EB0DD4" w:rsidRPr="00EB0DD4" w:rsidRDefault="00EB0DD4" w:rsidP="00EB0DD4">
      <w:pPr>
        <w:rPr>
          <w:rFonts w:ascii="Times New Roman" w:hAnsi="Times New Roman" w:cs="Times New Roman"/>
          <w:sz w:val="28"/>
          <w:szCs w:val="28"/>
        </w:rPr>
      </w:pPr>
      <w:r w:rsidRPr="00EB0DD4">
        <w:rPr>
          <w:rFonts w:ascii="Times New Roman" w:hAnsi="Times New Roman" w:cs="Times New Roman"/>
          <w:sz w:val="28"/>
          <w:szCs w:val="28"/>
        </w:rPr>
        <w:t>- Коррекция эмоционально</w:t>
      </w:r>
      <w:r w:rsidRPr="00EB0DD4">
        <w:rPr>
          <w:rFonts w:ascii="Times New Roman" w:hAnsi="Times New Roman" w:cs="Times New Roman"/>
          <w:sz w:val="28"/>
          <w:szCs w:val="28"/>
        </w:rPr>
        <w:softHyphen/>
        <w:t xml:space="preserve"> волевой сферы;   </w:t>
      </w:r>
    </w:p>
    <w:p w:rsidR="00EB0DD4" w:rsidRPr="00EB0DD4" w:rsidRDefault="00EB0DD4" w:rsidP="00EB0DD4">
      <w:pPr>
        <w:rPr>
          <w:rFonts w:ascii="Times New Roman" w:hAnsi="Times New Roman" w:cs="Times New Roman"/>
          <w:sz w:val="28"/>
          <w:szCs w:val="28"/>
        </w:rPr>
      </w:pPr>
      <w:r w:rsidRPr="00EB0DD4">
        <w:rPr>
          <w:rFonts w:ascii="Times New Roman" w:hAnsi="Times New Roman" w:cs="Times New Roman"/>
          <w:sz w:val="28"/>
          <w:szCs w:val="28"/>
        </w:rPr>
        <w:t>-Коррекция поведенческих реакций;</w:t>
      </w:r>
    </w:p>
    <w:p w:rsidR="00EB0DD4" w:rsidRPr="00EB0DD4" w:rsidRDefault="00EB0DD4" w:rsidP="00EB0DD4">
      <w:pPr>
        <w:rPr>
          <w:rFonts w:ascii="Times New Roman" w:hAnsi="Times New Roman" w:cs="Times New Roman"/>
          <w:sz w:val="28"/>
          <w:szCs w:val="28"/>
        </w:rPr>
      </w:pPr>
      <w:r w:rsidRPr="00EB0DD4">
        <w:rPr>
          <w:rFonts w:ascii="Times New Roman" w:hAnsi="Times New Roman" w:cs="Times New Roman"/>
          <w:sz w:val="28"/>
          <w:szCs w:val="28"/>
        </w:rPr>
        <w:t>- Коррекция и развитие коммуникативных навыков, социализация ребенка в обществе;</w:t>
      </w:r>
    </w:p>
    <w:p w:rsidR="00EB0DD4" w:rsidRPr="00EB0DD4" w:rsidRDefault="00EB0DD4" w:rsidP="00EB0DD4">
      <w:pPr>
        <w:rPr>
          <w:rFonts w:ascii="Times New Roman" w:hAnsi="Times New Roman" w:cs="Times New Roman"/>
          <w:sz w:val="28"/>
          <w:szCs w:val="28"/>
        </w:rPr>
      </w:pPr>
      <w:r w:rsidRPr="00EB0DD4">
        <w:rPr>
          <w:rFonts w:ascii="Times New Roman" w:hAnsi="Times New Roman" w:cs="Times New Roman"/>
          <w:sz w:val="28"/>
          <w:szCs w:val="28"/>
        </w:rPr>
        <w:t xml:space="preserve">- Коррекция </w:t>
      </w:r>
      <w:proofErr w:type="spellStart"/>
      <w:r w:rsidRPr="00EB0DD4">
        <w:rPr>
          <w:rFonts w:ascii="Times New Roman" w:hAnsi="Times New Roman" w:cs="Times New Roman"/>
          <w:sz w:val="28"/>
          <w:szCs w:val="28"/>
        </w:rPr>
        <w:t>формовосприятия</w:t>
      </w:r>
      <w:proofErr w:type="spellEnd"/>
      <w:r w:rsidRPr="00EB0DD4">
        <w:rPr>
          <w:rFonts w:ascii="Times New Roman" w:hAnsi="Times New Roman" w:cs="Times New Roman"/>
          <w:sz w:val="28"/>
          <w:szCs w:val="28"/>
        </w:rPr>
        <w:t xml:space="preserve">; </w:t>
      </w:r>
    </w:p>
    <w:p w:rsidR="00EB0DD4" w:rsidRPr="00EB0DD4" w:rsidRDefault="00EB0DD4" w:rsidP="00EB0DD4">
      <w:pPr>
        <w:rPr>
          <w:rFonts w:ascii="Times New Roman" w:hAnsi="Times New Roman" w:cs="Times New Roman"/>
          <w:sz w:val="28"/>
          <w:szCs w:val="28"/>
        </w:rPr>
      </w:pPr>
      <w:r w:rsidRPr="00EB0DD4">
        <w:rPr>
          <w:rFonts w:ascii="Times New Roman" w:hAnsi="Times New Roman" w:cs="Times New Roman"/>
          <w:sz w:val="28"/>
          <w:szCs w:val="28"/>
        </w:rPr>
        <w:t>- Развитие мелкой, крупной моторики;</w:t>
      </w:r>
    </w:p>
    <w:p w:rsidR="00EB0DD4" w:rsidRPr="00EB0DD4" w:rsidRDefault="00EB0DD4" w:rsidP="00EB0DD4">
      <w:pPr>
        <w:shd w:val="clear" w:color="auto" w:fill="FFFFFF"/>
        <w:rPr>
          <w:rFonts w:ascii="Times New Roman" w:hAnsi="Times New Roman" w:cs="Times New Roman"/>
          <w:sz w:val="28"/>
          <w:szCs w:val="28"/>
        </w:rPr>
      </w:pPr>
      <w:r w:rsidRPr="00EB0DD4">
        <w:rPr>
          <w:rFonts w:ascii="Times New Roman" w:hAnsi="Times New Roman" w:cs="Times New Roman"/>
          <w:sz w:val="28"/>
          <w:szCs w:val="28"/>
        </w:rPr>
        <w:lastRenderedPageBreak/>
        <w:t>- Развитие внимания.</w:t>
      </w:r>
    </w:p>
    <w:p w:rsidR="00EB0DD4" w:rsidRPr="00EB0DD4" w:rsidRDefault="00EB0DD4" w:rsidP="00EB0DD4">
      <w:pPr>
        <w:shd w:val="clear" w:color="auto" w:fill="FFFFFF"/>
        <w:ind w:firstLine="708"/>
        <w:rPr>
          <w:rFonts w:ascii="Times New Roman" w:hAnsi="Times New Roman" w:cs="Times New Roman"/>
          <w:sz w:val="28"/>
          <w:szCs w:val="28"/>
        </w:rPr>
      </w:pPr>
      <w:r w:rsidRPr="00EB0DD4">
        <w:rPr>
          <w:rFonts w:ascii="Times New Roman" w:hAnsi="Times New Roman" w:cs="Times New Roman"/>
          <w:sz w:val="28"/>
          <w:szCs w:val="28"/>
        </w:rPr>
        <w:t xml:space="preserve">За время коррекционно – развивающей работы достигнуты результаты: </w:t>
      </w:r>
    </w:p>
    <w:p w:rsidR="00EB0DD4" w:rsidRPr="00EB0DD4" w:rsidRDefault="00EB0DD4" w:rsidP="00EB0DD4">
      <w:pPr>
        <w:ind w:firstLine="708"/>
        <w:jc w:val="both"/>
        <w:rPr>
          <w:rFonts w:ascii="Times New Roman" w:hAnsi="Times New Roman" w:cs="Times New Roman"/>
          <w:sz w:val="28"/>
          <w:szCs w:val="28"/>
        </w:rPr>
      </w:pPr>
      <w:r w:rsidRPr="00EB0DD4">
        <w:rPr>
          <w:rFonts w:ascii="Times New Roman" w:hAnsi="Times New Roman" w:cs="Times New Roman"/>
          <w:sz w:val="28"/>
          <w:szCs w:val="28"/>
        </w:rPr>
        <w:t xml:space="preserve">Ребенок устанавливает контакт, иногда самостоятельно проявляет инициативу к общению, при инициативе детей иногда идет на контакт. При помощи взрослого и самостоятельно может сконцентрировать внимание на предмете. Может сконцентрировать и всматриваться в предмет, при названии цвета способен различать их. Благодаря многократным занятиям запоминает небольшой объем информации, может повторить через несколько месяцев. При активной стимуляции взрослого вовлекается в достижение непосредственных воздействующих стимулов. Иногда при помощи взрослого проявляет признаки гибкости психических процессов  </w:t>
      </w:r>
    </w:p>
    <w:p w:rsidR="00EB0DD4" w:rsidRPr="00EB0DD4" w:rsidRDefault="00EB0DD4" w:rsidP="00EB0DD4">
      <w:pPr>
        <w:shd w:val="clear" w:color="auto" w:fill="FFFFFF"/>
        <w:ind w:firstLine="708"/>
        <w:jc w:val="both"/>
        <w:rPr>
          <w:rFonts w:ascii="Times New Roman" w:hAnsi="Times New Roman" w:cs="Times New Roman"/>
          <w:sz w:val="28"/>
          <w:szCs w:val="28"/>
        </w:rPr>
      </w:pPr>
      <w:r w:rsidRPr="00EB0DD4">
        <w:rPr>
          <w:rFonts w:ascii="Times New Roman" w:hAnsi="Times New Roman" w:cs="Times New Roman"/>
          <w:sz w:val="28"/>
          <w:szCs w:val="28"/>
        </w:rPr>
        <w:t xml:space="preserve">Из данных диагностики можно говорить, что наблюдается положительная динамика в эмоциональном состоянии ребенка, а также в развитии психических процессов. </w:t>
      </w:r>
    </w:p>
    <w:p w:rsidR="00EB0DD4" w:rsidRPr="00EB0DD4" w:rsidRDefault="00EB0DD4" w:rsidP="00EB0DD4">
      <w:pPr>
        <w:pStyle w:val="a6"/>
        <w:ind w:firstLine="567"/>
        <w:jc w:val="both"/>
        <w:rPr>
          <w:rFonts w:cs="Times New Roman"/>
          <w:b/>
          <w:sz w:val="28"/>
          <w:szCs w:val="28"/>
          <w:lang w:val="ru-RU"/>
        </w:rPr>
      </w:pPr>
    </w:p>
    <w:p w:rsidR="00EB0DD4" w:rsidRPr="00EB0DD4" w:rsidRDefault="00EB0DD4" w:rsidP="00EB0DD4">
      <w:pPr>
        <w:pStyle w:val="a6"/>
        <w:numPr>
          <w:ilvl w:val="1"/>
          <w:numId w:val="24"/>
        </w:numPr>
        <w:jc w:val="center"/>
        <w:rPr>
          <w:rFonts w:cs="Times New Roman"/>
          <w:b/>
          <w:sz w:val="28"/>
          <w:szCs w:val="28"/>
          <w:lang w:val="ru-RU"/>
        </w:rPr>
      </w:pPr>
      <w:r w:rsidRPr="00EB0DD4">
        <w:rPr>
          <w:rFonts w:cs="Times New Roman"/>
          <w:b/>
          <w:sz w:val="28"/>
          <w:szCs w:val="28"/>
          <w:lang w:val="ru-RU"/>
        </w:rPr>
        <w:br w:type="page"/>
      </w:r>
      <w:r w:rsidRPr="00EB0DD4">
        <w:rPr>
          <w:rFonts w:cs="Times New Roman"/>
          <w:b/>
          <w:sz w:val="28"/>
          <w:szCs w:val="28"/>
          <w:lang w:val="ru-RU"/>
        </w:rPr>
        <w:lastRenderedPageBreak/>
        <w:t>АНАЛИЗ ОЗДОРОВИТЕЛЬНОЙ РАБОТЫ</w:t>
      </w:r>
    </w:p>
    <w:p w:rsidR="00EB0DD4" w:rsidRPr="00EB0DD4" w:rsidRDefault="00EB0DD4" w:rsidP="00EB0DD4">
      <w:pPr>
        <w:pStyle w:val="a6"/>
        <w:ind w:left="1080"/>
        <w:rPr>
          <w:rFonts w:cs="Times New Roman"/>
          <w:sz w:val="28"/>
          <w:szCs w:val="28"/>
          <w:lang w:val="ru-RU"/>
        </w:rPr>
      </w:pP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Для формирования у всех участников образовательного процесса осознанного отношения к своему здоровью формируется соответствующая среда. Ее условиями является: рациональное комплектование групп; выбор оптимальных образовательных программ; создание благоприятного психологического климата; соблюдение двигательного режима. Осмотры детей узкими специалистами и анализ данных лабораторных исследований проводятся ежегодно для объективной оценке состояния здоровья детей и коррекции педагогической деятельности воспитателей по оздоровлению детей. Ежемесячно медицинской сестрой проводится анализ посещаемости и заболеваемости детей. Результаты анализа и возможные причины заболеваний </w:t>
      </w:r>
      <w:proofErr w:type="gramStart"/>
      <w:r w:rsidRPr="00EB0DD4">
        <w:rPr>
          <w:rFonts w:cs="Times New Roman"/>
          <w:sz w:val="28"/>
          <w:szCs w:val="28"/>
          <w:lang w:val="ru-RU"/>
        </w:rPr>
        <w:t>обсуждаются на педагогических советах с воспитателями принимаются</w:t>
      </w:r>
      <w:proofErr w:type="gramEnd"/>
      <w:r w:rsidRPr="00EB0DD4">
        <w:rPr>
          <w:rFonts w:cs="Times New Roman"/>
          <w:sz w:val="28"/>
          <w:szCs w:val="28"/>
          <w:lang w:val="ru-RU"/>
        </w:rPr>
        <w:t xml:space="preserve"> меры по устранению выявленных причин заболеваемости, зависящих от ДОУ. В образовательном процессе педагоги использовали </w:t>
      </w:r>
      <w:proofErr w:type="spellStart"/>
      <w:r w:rsidRPr="00EB0DD4">
        <w:rPr>
          <w:rFonts w:cs="Times New Roman"/>
          <w:sz w:val="28"/>
          <w:szCs w:val="28"/>
          <w:lang w:val="ru-RU"/>
        </w:rPr>
        <w:t>здоровьесберегающие</w:t>
      </w:r>
      <w:proofErr w:type="spellEnd"/>
      <w:r w:rsidRPr="00EB0DD4">
        <w:rPr>
          <w:rFonts w:cs="Times New Roman"/>
          <w:sz w:val="28"/>
          <w:szCs w:val="28"/>
          <w:lang w:val="ru-RU"/>
        </w:rPr>
        <w:t xml:space="preserve"> технологии. В течение учебного года проводились регулярные занятия по физической культуре, закаливающие мероприятия, индивидуальная коррекционная работа, которые дали положительный результат.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Сохранение и укрепление здоровья воспитанников является приоритетной задачей дошкольного учреждения. Анализируя заболеваемость детей можно сделать следующие выводы: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Качественный анализ данной проблемы позволил определить комплекс положительных сторон в деятельности ДОУ, способствующих снижению заболеваемости воспитанников:</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 </w:t>
      </w:r>
      <w:proofErr w:type="spellStart"/>
      <w:r w:rsidRPr="00EB0DD4">
        <w:rPr>
          <w:rFonts w:cs="Times New Roman"/>
          <w:sz w:val="28"/>
          <w:szCs w:val="28"/>
          <w:lang w:val="ru-RU"/>
        </w:rPr>
        <w:t>скоординированность</w:t>
      </w:r>
      <w:proofErr w:type="spellEnd"/>
      <w:r w:rsidRPr="00EB0DD4">
        <w:rPr>
          <w:rFonts w:cs="Times New Roman"/>
          <w:sz w:val="28"/>
          <w:szCs w:val="28"/>
          <w:lang w:val="ru-RU"/>
        </w:rPr>
        <w:t xml:space="preserve"> деятельности медперсонала с педагогами и родителями воспитанников;</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 наличие системы </w:t>
      </w:r>
      <w:proofErr w:type="spellStart"/>
      <w:r w:rsidRPr="00EB0DD4">
        <w:rPr>
          <w:rFonts w:cs="Times New Roman"/>
          <w:sz w:val="28"/>
          <w:szCs w:val="28"/>
          <w:lang w:val="ru-RU"/>
        </w:rPr>
        <w:t>воспитательно</w:t>
      </w:r>
      <w:proofErr w:type="spellEnd"/>
      <w:r w:rsidRPr="00EB0DD4">
        <w:rPr>
          <w:rFonts w:cs="Times New Roman"/>
          <w:sz w:val="28"/>
          <w:szCs w:val="28"/>
          <w:lang w:val="ru-RU"/>
        </w:rPr>
        <w:t>-образовательной работы и комплексн</w:t>
      </w:r>
      <w:proofErr w:type="gramStart"/>
      <w:r w:rsidRPr="00EB0DD4">
        <w:rPr>
          <w:rFonts w:cs="Times New Roman"/>
          <w:sz w:val="28"/>
          <w:szCs w:val="28"/>
          <w:lang w:val="ru-RU"/>
        </w:rPr>
        <w:t>о-</w:t>
      </w:r>
      <w:proofErr w:type="gramEnd"/>
      <w:r w:rsidRPr="00EB0DD4">
        <w:rPr>
          <w:rFonts w:cs="Times New Roman"/>
          <w:sz w:val="28"/>
          <w:szCs w:val="28"/>
          <w:lang w:val="ru-RU"/>
        </w:rPr>
        <w:t xml:space="preserve"> тематического планирования по внедрению и реализации </w:t>
      </w:r>
      <w:proofErr w:type="spellStart"/>
      <w:r w:rsidRPr="00EB0DD4">
        <w:rPr>
          <w:rFonts w:cs="Times New Roman"/>
          <w:sz w:val="28"/>
          <w:szCs w:val="28"/>
          <w:lang w:val="ru-RU"/>
        </w:rPr>
        <w:t>здоровьесберегающих</w:t>
      </w:r>
      <w:proofErr w:type="spellEnd"/>
      <w:r w:rsidRPr="00EB0DD4">
        <w:rPr>
          <w:rFonts w:cs="Times New Roman"/>
          <w:sz w:val="28"/>
          <w:szCs w:val="28"/>
          <w:lang w:val="ru-RU"/>
        </w:rPr>
        <w:t xml:space="preserve"> технологий в работу с детьми.</w:t>
      </w:r>
    </w:p>
    <w:p w:rsidR="00EB0DD4" w:rsidRPr="00EB0DD4" w:rsidRDefault="00EB0DD4" w:rsidP="00EB0DD4">
      <w:pPr>
        <w:pStyle w:val="a6"/>
        <w:ind w:left="0" w:firstLine="567"/>
        <w:jc w:val="both"/>
        <w:rPr>
          <w:rFonts w:cs="Times New Roman"/>
          <w:sz w:val="28"/>
          <w:szCs w:val="28"/>
          <w:lang w:val="ru-RU"/>
        </w:rPr>
      </w:pPr>
    </w:p>
    <w:p w:rsidR="00EB0DD4" w:rsidRPr="00EB0DD4" w:rsidRDefault="00EB0DD4" w:rsidP="00EB0DD4">
      <w:pPr>
        <w:pStyle w:val="a6"/>
        <w:ind w:left="0" w:firstLine="567"/>
        <w:jc w:val="center"/>
        <w:rPr>
          <w:rFonts w:cs="Times New Roman"/>
          <w:b/>
          <w:sz w:val="28"/>
          <w:szCs w:val="28"/>
          <w:lang w:val="ru-RU"/>
        </w:rPr>
      </w:pPr>
      <w:r w:rsidRPr="00EB0DD4">
        <w:rPr>
          <w:rFonts w:cs="Times New Roman"/>
          <w:b/>
          <w:sz w:val="28"/>
          <w:szCs w:val="28"/>
          <w:lang w:val="ru-RU"/>
        </w:rPr>
        <w:t xml:space="preserve">Сравнительный анализ заболеваемости и посещаемости </w:t>
      </w:r>
    </w:p>
    <w:p w:rsidR="00EB0DD4" w:rsidRPr="00EB0DD4" w:rsidRDefault="00EB0DD4" w:rsidP="00EB0DD4">
      <w:pPr>
        <w:pStyle w:val="a6"/>
        <w:ind w:left="0" w:firstLine="567"/>
        <w:jc w:val="center"/>
        <w:rPr>
          <w:rFonts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3031"/>
        <w:gridCol w:w="3697"/>
        <w:gridCol w:w="3697"/>
      </w:tblGrid>
      <w:tr w:rsidR="00EB0DD4" w:rsidRPr="00EB0DD4" w:rsidTr="00EB0DD4">
        <w:tc>
          <w:tcPr>
            <w:tcW w:w="436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показатели</w:t>
            </w:r>
          </w:p>
        </w:tc>
        <w:tc>
          <w:tcPr>
            <w:tcW w:w="303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всего</w:t>
            </w:r>
          </w:p>
        </w:tc>
        <w:tc>
          <w:tcPr>
            <w:tcW w:w="3697"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ранний возраст</w:t>
            </w:r>
          </w:p>
        </w:tc>
        <w:tc>
          <w:tcPr>
            <w:tcW w:w="3697"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дошкольный возраст</w:t>
            </w:r>
          </w:p>
        </w:tc>
      </w:tr>
      <w:tr w:rsidR="00EB0DD4" w:rsidRPr="00EB0DD4" w:rsidTr="00EB0DD4">
        <w:tc>
          <w:tcPr>
            <w:tcW w:w="436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rPr>
                <w:rFonts w:cs="Times New Roman"/>
                <w:sz w:val="28"/>
                <w:szCs w:val="28"/>
                <w:lang w:val="ru-RU"/>
              </w:rPr>
            </w:pPr>
            <w:r w:rsidRPr="00EB0DD4">
              <w:rPr>
                <w:rFonts w:cs="Times New Roman"/>
                <w:sz w:val="28"/>
                <w:szCs w:val="28"/>
                <w:lang w:val="ru-RU"/>
              </w:rPr>
              <w:t>Списочный состав</w:t>
            </w:r>
          </w:p>
        </w:tc>
        <w:tc>
          <w:tcPr>
            <w:tcW w:w="3031" w:type="dxa"/>
            <w:tcBorders>
              <w:top w:val="single" w:sz="4" w:space="0" w:color="auto"/>
              <w:left w:val="single" w:sz="4" w:space="0" w:color="auto"/>
              <w:bottom w:val="single" w:sz="4" w:space="0" w:color="auto"/>
              <w:right w:val="single" w:sz="4" w:space="0" w:color="auto"/>
            </w:tcBorders>
            <w:hideMark/>
          </w:tcPr>
          <w:p w:rsidR="00EB0DD4" w:rsidRPr="00EB0DD4" w:rsidRDefault="006D1615">
            <w:pPr>
              <w:pStyle w:val="a6"/>
              <w:ind w:left="0"/>
              <w:jc w:val="center"/>
              <w:rPr>
                <w:rFonts w:cs="Times New Roman"/>
                <w:sz w:val="28"/>
                <w:szCs w:val="28"/>
                <w:lang w:val="ru-RU"/>
              </w:rPr>
            </w:pPr>
            <w:r>
              <w:rPr>
                <w:rFonts w:cs="Times New Roman"/>
                <w:sz w:val="28"/>
                <w:szCs w:val="28"/>
                <w:lang w:val="ru-RU"/>
              </w:rPr>
              <w:t>4</w:t>
            </w:r>
            <w:r w:rsidR="00B73E4A">
              <w:rPr>
                <w:rFonts w:cs="Times New Roman"/>
                <w:sz w:val="28"/>
                <w:szCs w:val="28"/>
                <w:lang w:val="ru-RU"/>
              </w:rPr>
              <w:t>34</w:t>
            </w:r>
          </w:p>
        </w:tc>
        <w:tc>
          <w:tcPr>
            <w:tcW w:w="3697" w:type="dxa"/>
            <w:tcBorders>
              <w:top w:val="single" w:sz="4" w:space="0" w:color="auto"/>
              <w:left w:val="single" w:sz="4" w:space="0" w:color="auto"/>
              <w:bottom w:val="single" w:sz="4" w:space="0" w:color="auto"/>
              <w:right w:val="single" w:sz="4" w:space="0" w:color="auto"/>
            </w:tcBorders>
            <w:hideMark/>
          </w:tcPr>
          <w:p w:rsidR="00EB0DD4" w:rsidRPr="00EB0DD4" w:rsidRDefault="00541A09">
            <w:pPr>
              <w:pStyle w:val="a6"/>
              <w:ind w:left="0"/>
              <w:jc w:val="center"/>
              <w:rPr>
                <w:rFonts w:cs="Times New Roman"/>
                <w:sz w:val="28"/>
                <w:szCs w:val="28"/>
                <w:lang w:val="ru-RU"/>
              </w:rPr>
            </w:pPr>
            <w:r>
              <w:rPr>
                <w:rFonts w:cs="Times New Roman"/>
                <w:sz w:val="28"/>
                <w:szCs w:val="28"/>
                <w:lang w:val="ru-RU"/>
              </w:rPr>
              <w:t>33</w:t>
            </w:r>
          </w:p>
        </w:tc>
        <w:tc>
          <w:tcPr>
            <w:tcW w:w="3697" w:type="dxa"/>
            <w:tcBorders>
              <w:top w:val="single" w:sz="4" w:space="0" w:color="auto"/>
              <w:left w:val="single" w:sz="4" w:space="0" w:color="auto"/>
              <w:bottom w:val="single" w:sz="4" w:space="0" w:color="auto"/>
              <w:right w:val="single" w:sz="4" w:space="0" w:color="auto"/>
            </w:tcBorders>
            <w:hideMark/>
          </w:tcPr>
          <w:p w:rsidR="00EB0DD4" w:rsidRPr="00EB0DD4" w:rsidRDefault="00B73E4A">
            <w:pPr>
              <w:pStyle w:val="a6"/>
              <w:ind w:left="0"/>
              <w:jc w:val="center"/>
              <w:rPr>
                <w:rFonts w:cs="Times New Roman"/>
                <w:sz w:val="28"/>
                <w:szCs w:val="28"/>
                <w:lang w:val="ru-RU"/>
              </w:rPr>
            </w:pPr>
            <w:r>
              <w:rPr>
                <w:rFonts w:cs="Times New Roman"/>
                <w:sz w:val="28"/>
                <w:szCs w:val="28"/>
                <w:lang w:val="ru-RU"/>
              </w:rPr>
              <w:t>401</w:t>
            </w:r>
          </w:p>
        </w:tc>
      </w:tr>
      <w:tr w:rsidR="00EB0DD4" w:rsidRPr="00EB0DD4" w:rsidTr="00EB0DD4">
        <w:tc>
          <w:tcPr>
            <w:tcW w:w="436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rPr>
                <w:rFonts w:cs="Times New Roman"/>
                <w:sz w:val="28"/>
                <w:szCs w:val="28"/>
                <w:lang w:val="ru-RU"/>
              </w:rPr>
            </w:pPr>
            <w:r w:rsidRPr="00EB0DD4">
              <w:rPr>
                <w:rFonts w:cs="Times New Roman"/>
                <w:sz w:val="28"/>
                <w:szCs w:val="28"/>
                <w:lang w:val="ru-RU"/>
              </w:rPr>
              <w:t>Число пропусков по болезни</w:t>
            </w:r>
          </w:p>
        </w:tc>
        <w:tc>
          <w:tcPr>
            <w:tcW w:w="303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2469</w:t>
            </w:r>
          </w:p>
        </w:tc>
        <w:tc>
          <w:tcPr>
            <w:tcW w:w="3697"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268</w:t>
            </w:r>
          </w:p>
        </w:tc>
        <w:tc>
          <w:tcPr>
            <w:tcW w:w="3697"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2201</w:t>
            </w:r>
          </w:p>
        </w:tc>
      </w:tr>
      <w:tr w:rsidR="00EB0DD4" w:rsidRPr="00EB0DD4" w:rsidTr="00EB0DD4">
        <w:tc>
          <w:tcPr>
            <w:tcW w:w="436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rPr>
                <w:rFonts w:cs="Times New Roman"/>
                <w:sz w:val="28"/>
                <w:szCs w:val="28"/>
                <w:lang w:val="ru-RU"/>
              </w:rPr>
            </w:pPr>
            <w:r w:rsidRPr="00EB0DD4">
              <w:rPr>
                <w:rFonts w:cs="Times New Roman"/>
                <w:sz w:val="28"/>
                <w:szCs w:val="28"/>
                <w:lang w:val="ru-RU"/>
              </w:rPr>
              <w:t>Число пропусков одним ребенком</w:t>
            </w:r>
          </w:p>
        </w:tc>
        <w:tc>
          <w:tcPr>
            <w:tcW w:w="303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6</w:t>
            </w:r>
          </w:p>
        </w:tc>
        <w:tc>
          <w:tcPr>
            <w:tcW w:w="3697"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7</w:t>
            </w:r>
          </w:p>
        </w:tc>
        <w:tc>
          <w:tcPr>
            <w:tcW w:w="3697"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6</w:t>
            </w:r>
          </w:p>
        </w:tc>
      </w:tr>
    </w:tbl>
    <w:p w:rsidR="00EB0DD4" w:rsidRPr="00EB0DD4" w:rsidRDefault="00EB0DD4" w:rsidP="00EB0DD4">
      <w:pPr>
        <w:pStyle w:val="a6"/>
        <w:ind w:left="0" w:firstLine="567"/>
        <w:jc w:val="center"/>
        <w:rPr>
          <w:rFonts w:cs="Times New Roman"/>
          <w:sz w:val="28"/>
          <w:szCs w:val="28"/>
          <w:lang w:val="ru-RU"/>
        </w:rPr>
      </w:pPr>
    </w:p>
    <w:p w:rsidR="00EB0DD4" w:rsidRPr="00EB0DD4" w:rsidRDefault="00EB0DD4" w:rsidP="00EB0DD4">
      <w:pPr>
        <w:pStyle w:val="a6"/>
        <w:ind w:left="0" w:firstLine="567"/>
        <w:jc w:val="center"/>
        <w:rPr>
          <w:rFonts w:cs="Times New Roman"/>
          <w:b/>
          <w:sz w:val="28"/>
          <w:szCs w:val="28"/>
          <w:lang w:val="ru-RU"/>
        </w:rPr>
      </w:pPr>
    </w:p>
    <w:p w:rsidR="00EB0DD4" w:rsidRPr="00EB0DD4" w:rsidRDefault="00EB0DD4" w:rsidP="00EB0DD4">
      <w:pPr>
        <w:pStyle w:val="a6"/>
        <w:ind w:left="0" w:firstLine="567"/>
        <w:jc w:val="center"/>
        <w:rPr>
          <w:rFonts w:cs="Times New Roman"/>
          <w:b/>
          <w:sz w:val="28"/>
          <w:szCs w:val="28"/>
          <w:lang w:val="ru-RU"/>
        </w:rPr>
      </w:pPr>
      <w:r w:rsidRPr="00EB0DD4">
        <w:rPr>
          <w:rFonts w:cs="Times New Roman"/>
          <w:b/>
          <w:sz w:val="28"/>
          <w:szCs w:val="28"/>
          <w:lang w:val="ru-RU"/>
        </w:rPr>
        <w:t>Результаты анализа показывают:</w:t>
      </w:r>
    </w:p>
    <w:p w:rsidR="00EB0DD4" w:rsidRPr="00EB0DD4" w:rsidRDefault="00EB0DD4" w:rsidP="00EB0DD4">
      <w:pPr>
        <w:pStyle w:val="a6"/>
        <w:ind w:left="0" w:firstLine="567"/>
        <w:jc w:val="center"/>
        <w:rPr>
          <w:rFonts w:cs="Times New Roman"/>
          <w:b/>
          <w:sz w:val="28"/>
          <w:szCs w:val="28"/>
          <w:lang w:val="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985"/>
        <w:gridCol w:w="1984"/>
        <w:gridCol w:w="1701"/>
        <w:gridCol w:w="1946"/>
        <w:gridCol w:w="1881"/>
        <w:gridCol w:w="1843"/>
        <w:gridCol w:w="1559"/>
      </w:tblGrid>
      <w:tr w:rsidR="00EB0DD4" w:rsidRPr="00EB0DD4" w:rsidTr="00EB0DD4">
        <w:trPr>
          <w:trHeight w:val="315"/>
        </w:trPr>
        <w:tc>
          <w:tcPr>
            <w:tcW w:w="3936" w:type="dxa"/>
            <w:gridSpan w:val="2"/>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rPr>
              <w:t>I</w:t>
            </w:r>
            <w:r w:rsidRPr="00EB0DD4">
              <w:rPr>
                <w:rFonts w:cs="Times New Roman"/>
                <w:b/>
                <w:sz w:val="28"/>
                <w:szCs w:val="28"/>
                <w:lang w:val="ru-RU"/>
              </w:rPr>
              <w:t xml:space="preserve"> группа</w:t>
            </w:r>
          </w:p>
        </w:tc>
        <w:tc>
          <w:tcPr>
            <w:tcW w:w="3685" w:type="dxa"/>
            <w:gridSpan w:val="2"/>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rPr>
              <w:t>II</w:t>
            </w:r>
            <w:r w:rsidRPr="00EB0DD4">
              <w:rPr>
                <w:rFonts w:cs="Times New Roman"/>
                <w:b/>
                <w:sz w:val="28"/>
                <w:szCs w:val="28"/>
                <w:lang w:val="ru-RU"/>
              </w:rPr>
              <w:t xml:space="preserve"> группа</w:t>
            </w:r>
          </w:p>
        </w:tc>
        <w:tc>
          <w:tcPr>
            <w:tcW w:w="3827" w:type="dxa"/>
            <w:gridSpan w:val="2"/>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rPr>
              <w:t>III</w:t>
            </w:r>
            <w:r w:rsidRPr="00EB0DD4">
              <w:rPr>
                <w:rFonts w:cs="Times New Roman"/>
                <w:b/>
                <w:sz w:val="28"/>
                <w:szCs w:val="28"/>
                <w:lang w:val="ru-RU"/>
              </w:rPr>
              <w:t xml:space="preserve"> группа</w:t>
            </w:r>
          </w:p>
        </w:tc>
        <w:tc>
          <w:tcPr>
            <w:tcW w:w="3402" w:type="dxa"/>
            <w:gridSpan w:val="2"/>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rPr>
              <w:t>IV</w:t>
            </w:r>
            <w:r w:rsidRPr="00EB0DD4">
              <w:rPr>
                <w:rFonts w:cs="Times New Roman"/>
                <w:b/>
                <w:sz w:val="28"/>
                <w:szCs w:val="28"/>
                <w:lang w:val="ru-RU"/>
              </w:rPr>
              <w:t xml:space="preserve"> группа</w:t>
            </w:r>
          </w:p>
        </w:tc>
      </w:tr>
      <w:tr w:rsidR="00EB0DD4" w:rsidRPr="00EB0DD4" w:rsidTr="00EB0DD4">
        <w:trPr>
          <w:trHeight w:val="315"/>
        </w:trPr>
        <w:tc>
          <w:tcPr>
            <w:tcW w:w="195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количество</w:t>
            </w:r>
          </w:p>
        </w:tc>
        <w:tc>
          <w:tcPr>
            <w:tcW w:w="1985"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w:t>
            </w:r>
          </w:p>
        </w:tc>
        <w:tc>
          <w:tcPr>
            <w:tcW w:w="1984"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rPr>
            </w:pPr>
            <w:r w:rsidRPr="00EB0DD4">
              <w:rPr>
                <w:rFonts w:cs="Times New Roman"/>
                <w:sz w:val="28"/>
                <w:szCs w:val="28"/>
                <w:lang w:val="ru-RU"/>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rPr>
            </w:pPr>
            <w:r w:rsidRPr="00EB0DD4">
              <w:rPr>
                <w:rFonts w:cs="Times New Roman"/>
                <w:sz w:val="28"/>
                <w:szCs w:val="28"/>
                <w:lang w:val="ru-RU"/>
              </w:rPr>
              <w:t>%</w:t>
            </w:r>
          </w:p>
        </w:tc>
        <w:tc>
          <w:tcPr>
            <w:tcW w:w="1946"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rPr>
            </w:pPr>
            <w:r w:rsidRPr="00EB0DD4">
              <w:rPr>
                <w:rFonts w:cs="Times New Roman"/>
                <w:sz w:val="28"/>
                <w:szCs w:val="28"/>
                <w:lang w:val="ru-RU"/>
              </w:rPr>
              <w:t>количество</w:t>
            </w:r>
          </w:p>
        </w:tc>
        <w:tc>
          <w:tcPr>
            <w:tcW w:w="188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rPr>
            </w:pPr>
            <w:r w:rsidRPr="00EB0DD4">
              <w:rPr>
                <w:rFonts w:cs="Times New Roman"/>
                <w:sz w:val="28"/>
                <w:szCs w:val="28"/>
                <w:lang w:val="ru-RU"/>
              </w:rPr>
              <w:t>%</w:t>
            </w:r>
          </w:p>
        </w:tc>
        <w:tc>
          <w:tcPr>
            <w:tcW w:w="1843"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rPr>
            </w:pPr>
            <w:r w:rsidRPr="00EB0DD4">
              <w:rPr>
                <w:rFonts w:cs="Times New Roman"/>
                <w:sz w:val="28"/>
                <w:szCs w:val="28"/>
                <w:lang w:val="ru-RU"/>
              </w:rPr>
              <w:t>количество</w:t>
            </w:r>
          </w:p>
        </w:tc>
        <w:tc>
          <w:tcPr>
            <w:tcW w:w="1559"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rPr>
            </w:pPr>
            <w:r w:rsidRPr="00EB0DD4">
              <w:rPr>
                <w:rFonts w:cs="Times New Roman"/>
                <w:sz w:val="28"/>
                <w:szCs w:val="28"/>
                <w:lang w:val="ru-RU"/>
              </w:rPr>
              <w:t>%</w:t>
            </w:r>
          </w:p>
        </w:tc>
      </w:tr>
      <w:tr w:rsidR="00EB0DD4" w:rsidRPr="00EB0DD4" w:rsidTr="00EB0DD4">
        <w:tc>
          <w:tcPr>
            <w:tcW w:w="1951" w:type="dxa"/>
            <w:tcBorders>
              <w:top w:val="single" w:sz="4" w:space="0" w:color="auto"/>
              <w:left w:val="single" w:sz="4" w:space="0" w:color="auto"/>
              <w:bottom w:val="single" w:sz="4" w:space="0" w:color="auto"/>
              <w:right w:val="single" w:sz="4" w:space="0" w:color="auto"/>
            </w:tcBorders>
            <w:hideMark/>
          </w:tcPr>
          <w:p w:rsidR="00EB0DD4" w:rsidRPr="00EB0DD4" w:rsidRDefault="00541A09">
            <w:pPr>
              <w:pStyle w:val="a6"/>
              <w:ind w:left="0"/>
              <w:jc w:val="center"/>
              <w:rPr>
                <w:rFonts w:cs="Times New Roman"/>
                <w:sz w:val="28"/>
                <w:szCs w:val="28"/>
                <w:lang w:val="ru-RU"/>
              </w:rPr>
            </w:pPr>
            <w:r>
              <w:rPr>
                <w:rFonts w:cs="Times New Roman"/>
                <w:sz w:val="28"/>
                <w:szCs w:val="28"/>
                <w:lang w:val="ru-RU"/>
              </w:rPr>
              <w:t>57</w:t>
            </w:r>
          </w:p>
        </w:tc>
        <w:tc>
          <w:tcPr>
            <w:tcW w:w="1985"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13</w:t>
            </w:r>
          </w:p>
        </w:tc>
        <w:tc>
          <w:tcPr>
            <w:tcW w:w="1984" w:type="dxa"/>
            <w:tcBorders>
              <w:top w:val="single" w:sz="4" w:space="0" w:color="auto"/>
              <w:left w:val="single" w:sz="4" w:space="0" w:color="auto"/>
              <w:bottom w:val="single" w:sz="4" w:space="0" w:color="auto"/>
              <w:right w:val="single" w:sz="4" w:space="0" w:color="auto"/>
            </w:tcBorders>
            <w:hideMark/>
          </w:tcPr>
          <w:p w:rsidR="00EB0DD4" w:rsidRPr="00EB0DD4" w:rsidRDefault="00541A09">
            <w:pPr>
              <w:pStyle w:val="a6"/>
              <w:ind w:left="0"/>
              <w:jc w:val="center"/>
              <w:rPr>
                <w:rFonts w:cs="Times New Roman"/>
                <w:sz w:val="28"/>
                <w:szCs w:val="28"/>
                <w:lang w:val="ru-RU"/>
              </w:rPr>
            </w:pPr>
            <w:r>
              <w:rPr>
                <w:rFonts w:cs="Times New Roman"/>
                <w:sz w:val="28"/>
                <w:szCs w:val="28"/>
                <w:lang w:val="ru-RU"/>
              </w:rPr>
              <w:t>313</w:t>
            </w:r>
          </w:p>
        </w:tc>
        <w:tc>
          <w:tcPr>
            <w:tcW w:w="170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77</w:t>
            </w:r>
          </w:p>
        </w:tc>
        <w:tc>
          <w:tcPr>
            <w:tcW w:w="1946" w:type="dxa"/>
            <w:tcBorders>
              <w:top w:val="single" w:sz="4" w:space="0" w:color="auto"/>
              <w:left w:val="single" w:sz="4" w:space="0" w:color="auto"/>
              <w:bottom w:val="single" w:sz="4" w:space="0" w:color="auto"/>
              <w:right w:val="single" w:sz="4" w:space="0" w:color="auto"/>
            </w:tcBorders>
            <w:hideMark/>
          </w:tcPr>
          <w:p w:rsidR="00EB0DD4" w:rsidRPr="00EB0DD4" w:rsidRDefault="00541A09">
            <w:pPr>
              <w:pStyle w:val="a6"/>
              <w:ind w:left="0"/>
              <w:jc w:val="center"/>
              <w:rPr>
                <w:rFonts w:cs="Times New Roman"/>
                <w:sz w:val="28"/>
                <w:szCs w:val="28"/>
                <w:lang w:val="ru-RU"/>
              </w:rPr>
            </w:pPr>
            <w:r>
              <w:rPr>
                <w:rFonts w:cs="Times New Roman"/>
                <w:sz w:val="28"/>
                <w:szCs w:val="28"/>
                <w:lang w:val="ru-RU"/>
              </w:rPr>
              <w:t>34</w:t>
            </w:r>
          </w:p>
        </w:tc>
        <w:tc>
          <w:tcPr>
            <w:tcW w:w="1881"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8</w:t>
            </w:r>
          </w:p>
        </w:tc>
        <w:tc>
          <w:tcPr>
            <w:tcW w:w="1843" w:type="dxa"/>
            <w:tcBorders>
              <w:top w:val="single" w:sz="4" w:space="0" w:color="auto"/>
              <w:left w:val="single" w:sz="4" w:space="0" w:color="auto"/>
              <w:bottom w:val="single" w:sz="4" w:space="0" w:color="auto"/>
              <w:right w:val="single" w:sz="4" w:space="0" w:color="auto"/>
            </w:tcBorders>
            <w:hideMark/>
          </w:tcPr>
          <w:p w:rsidR="00EB0DD4" w:rsidRPr="00EB0DD4" w:rsidRDefault="00541A09">
            <w:pPr>
              <w:pStyle w:val="a6"/>
              <w:ind w:left="0"/>
              <w:jc w:val="center"/>
              <w:rPr>
                <w:rFonts w:cs="Times New Roman"/>
                <w:sz w:val="28"/>
                <w:szCs w:val="28"/>
                <w:lang w:val="ru-RU"/>
              </w:rPr>
            </w:pPr>
            <w:r>
              <w:rPr>
                <w:rFonts w:cs="Times New Roman"/>
                <w:sz w:val="28"/>
                <w:szCs w:val="28"/>
                <w:lang w:val="ru-RU"/>
              </w:rPr>
              <w:t>3</w:t>
            </w:r>
          </w:p>
        </w:tc>
        <w:tc>
          <w:tcPr>
            <w:tcW w:w="1559" w:type="dxa"/>
            <w:tcBorders>
              <w:top w:val="single" w:sz="4" w:space="0" w:color="auto"/>
              <w:left w:val="single" w:sz="4" w:space="0" w:color="auto"/>
              <w:bottom w:val="single" w:sz="4" w:space="0" w:color="auto"/>
              <w:right w:val="single" w:sz="4" w:space="0" w:color="auto"/>
            </w:tcBorders>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0,7</w:t>
            </w:r>
          </w:p>
        </w:tc>
      </w:tr>
    </w:tbl>
    <w:p w:rsidR="00EB0DD4" w:rsidRPr="00EB0DD4" w:rsidRDefault="00EB0DD4" w:rsidP="00EB0DD4">
      <w:pPr>
        <w:pStyle w:val="a6"/>
        <w:ind w:left="0" w:firstLine="567"/>
        <w:jc w:val="center"/>
        <w:rPr>
          <w:rFonts w:cs="Times New Roman"/>
          <w:sz w:val="28"/>
          <w:szCs w:val="28"/>
          <w:lang w:val="ru-RU"/>
        </w:rPr>
      </w:pPr>
    </w:p>
    <w:p w:rsidR="00EB0DD4" w:rsidRPr="00EB0DD4" w:rsidRDefault="00EB0DD4" w:rsidP="00EB0DD4">
      <w:pPr>
        <w:pStyle w:val="a6"/>
        <w:ind w:left="0" w:firstLine="567"/>
        <w:jc w:val="center"/>
        <w:rPr>
          <w:rFonts w:cs="Times New Roman"/>
          <w:b/>
          <w:sz w:val="28"/>
          <w:szCs w:val="28"/>
          <w:lang w:val="ru-RU"/>
        </w:rPr>
      </w:pPr>
      <w:r w:rsidRPr="00EB0DD4">
        <w:rPr>
          <w:rFonts w:cs="Times New Roman"/>
          <w:b/>
          <w:sz w:val="28"/>
          <w:szCs w:val="28"/>
          <w:lang w:val="ru-RU"/>
        </w:rPr>
        <w:t>Распространенность функциональных нарушений</w:t>
      </w:r>
    </w:p>
    <w:p w:rsidR="00EB0DD4" w:rsidRPr="00EB0DD4" w:rsidRDefault="00EB0DD4" w:rsidP="00EB0DD4">
      <w:pPr>
        <w:pStyle w:val="a6"/>
        <w:ind w:left="0" w:firstLine="567"/>
        <w:jc w:val="center"/>
        <w:rPr>
          <w:rFonts w:cs="Times New Roman"/>
          <w:b/>
          <w:sz w:val="28"/>
          <w:szCs w:val="28"/>
          <w:lang w:val="ru-RU"/>
        </w:rPr>
      </w:pPr>
    </w:p>
    <w:tbl>
      <w:tblPr>
        <w:tblW w:w="164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1666"/>
        <w:gridCol w:w="1400"/>
        <w:gridCol w:w="1196"/>
        <w:gridCol w:w="1735"/>
        <w:gridCol w:w="2125"/>
        <w:gridCol w:w="1984"/>
        <w:gridCol w:w="1134"/>
        <w:gridCol w:w="1133"/>
        <w:gridCol w:w="1843"/>
        <w:gridCol w:w="1418"/>
      </w:tblGrid>
      <w:tr w:rsidR="00EB0DD4" w:rsidRPr="00EB0DD4" w:rsidTr="00EB0DD4">
        <w:tc>
          <w:tcPr>
            <w:tcW w:w="807"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всего детей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психические расстройства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костно – мышечная система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органы дыхания</w:t>
            </w:r>
          </w:p>
        </w:tc>
        <w:tc>
          <w:tcPr>
            <w:tcW w:w="1735"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органы пищеварения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органы кровообращения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 xml:space="preserve">почки, система </w:t>
            </w:r>
            <w:proofErr w:type="spellStart"/>
            <w:r w:rsidRPr="00EB0DD4">
              <w:rPr>
                <w:rFonts w:cs="Times New Roman"/>
                <w:b/>
                <w:sz w:val="28"/>
                <w:szCs w:val="28"/>
                <w:lang w:val="ru-RU"/>
              </w:rPr>
              <w:t>мочевыведения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ЛОР - органы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органы зрения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аллергические реакции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color w:val="000000"/>
                <w:sz w:val="28"/>
                <w:szCs w:val="28"/>
                <w:lang w:eastAsia="en-US"/>
              </w:rPr>
            </w:pPr>
            <w:proofErr w:type="spellStart"/>
            <w:r w:rsidRPr="00EB0DD4">
              <w:rPr>
                <w:rFonts w:ascii="Times New Roman" w:hAnsi="Times New Roman" w:cs="Times New Roman"/>
                <w:b/>
                <w:sz w:val="28"/>
                <w:szCs w:val="28"/>
              </w:rPr>
              <w:t>частоболеющие</w:t>
            </w:r>
            <w:proofErr w:type="spellEnd"/>
            <w:r w:rsidRPr="00EB0DD4">
              <w:rPr>
                <w:rFonts w:ascii="Times New Roman" w:hAnsi="Times New Roman" w:cs="Times New Roman"/>
                <w:b/>
                <w:sz w:val="28"/>
                <w:szCs w:val="28"/>
              </w:rPr>
              <w:t xml:space="preserve"> дети</w:t>
            </w:r>
          </w:p>
        </w:tc>
      </w:tr>
      <w:tr w:rsidR="00EB0DD4" w:rsidRPr="00EB0DD4" w:rsidTr="00EB0DD4">
        <w:trPr>
          <w:trHeight w:val="510"/>
        </w:trPr>
        <w:tc>
          <w:tcPr>
            <w:tcW w:w="807"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32</w:t>
            </w:r>
          </w:p>
        </w:tc>
        <w:tc>
          <w:tcPr>
            <w:tcW w:w="1667"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1</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6</w:t>
            </w:r>
          </w:p>
        </w:tc>
        <w:tc>
          <w:tcPr>
            <w:tcW w:w="1735"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10</w:t>
            </w:r>
          </w:p>
        </w:tc>
      </w:tr>
    </w:tbl>
    <w:p w:rsidR="00EB0DD4" w:rsidRPr="00EB0DD4" w:rsidRDefault="00EB0DD4" w:rsidP="00EB0DD4">
      <w:pPr>
        <w:pStyle w:val="a6"/>
        <w:ind w:left="0" w:firstLine="567"/>
        <w:jc w:val="center"/>
        <w:rPr>
          <w:rFonts w:cs="Times New Roman"/>
          <w:b/>
          <w:sz w:val="28"/>
          <w:szCs w:val="28"/>
          <w:lang w:val="ru-RU"/>
        </w:rPr>
      </w:pPr>
    </w:p>
    <w:p w:rsidR="00EB0DD4" w:rsidRPr="00EB0DD4" w:rsidRDefault="00EB0DD4" w:rsidP="00EB0DD4">
      <w:pPr>
        <w:pStyle w:val="a6"/>
        <w:jc w:val="both"/>
        <w:rPr>
          <w:rFonts w:cs="Times New Roman"/>
          <w:sz w:val="28"/>
          <w:szCs w:val="28"/>
          <w:lang w:val="ru-RU"/>
        </w:rPr>
      </w:pPr>
    </w:p>
    <w:p w:rsidR="00EB0DD4" w:rsidRPr="00EB0DD4" w:rsidRDefault="00EB0DD4" w:rsidP="00EB0DD4">
      <w:pPr>
        <w:pStyle w:val="a6"/>
        <w:jc w:val="center"/>
        <w:rPr>
          <w:rFonts w:cs="Times New Roman"/>
          <w:b/>
          <w:sz w:val="28"/>
          <w:szCs w:val="28"/>
          <w:lang w:val="ru-RU"/>
        </w:rPr>
      </w:pPr>
      <w:r w:rsidRPr="00EB0DD4">
        <w:rPr>
          <w:rFonts w:cs="Times New Roman"/>
          <w:b/>
          <w:sz w:val="28"/>
          <w:szCs w:val="28"/>
          <w:lang w:val="ru-RU"/>
        </w:rPr>
        <w:t>Распространенность хронических болезней</w:t>
      </w:r>
    </w:p>
    <w:p w:rsidR="00EB0DD4" w:rsidRPr="00EB0DD4" w:rsidRDefault="00EB0DD4" w:rsidP="00EB0DD4">
      <w:pPr>
        <w:pStyle w:val="a6"/>
        <w:jc w:val="center"/>
        <w:rPr>
          <w:rFonts w:cs="Times New Roman"/>
          <w:b/>
          <w:sz w:val="28"/>
          <w:szCs w:val="28"/>
          <w:lang w:val="ru-RU"/>
        </w:rPr>
      </w:pPr>
    </w:p>
    <w:tbl>
      <w:tblPr>
        <w:tblW w:w="164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1178"/>
        <w:gridCol w:w="1417"/>
        <w:gridCol w:w="1276"/>
        <w:gridCol w:w="1701"/>
        <w:gridCol w:w="2125"/>
        <w:gridCol w:w="1984"/>
        <w:gridCol w:w="1134"/>
        <w:gridCol w:w="1275"/>
        <w:gridCol w:w="1843"/>
        <w:gridCol w:w="1701"/>
      </w:tblGrid>
      <w:tr w:rsidR="00EB0DD4" w:rsidRPr="00EB0DD4" w:rsidTr="00EB0DD4">
        <w:tc>
          <w:tcPr>
            <w:tcW w:w="807"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всего детей</w:t>
            </w:r>
          </w:p>
        </w:tc>
        <w:tc>
          <w:tcPr>
            <w:tcW w:w="117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нервная система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костно – мышечная система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органы дыхания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органы пищеварения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органы кровообращения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 xml:space="preserve">почки, система </w:t>
            </w:r>
            <w:proofErr w:type="spellStart"/>
            <w:r w:rsidRPr="00EB0DD4">
              <w:rPr>
                <w:rFonts w:cs="Times New Roman"/>
                <w:b/>
                <w:sz w:val="28"/>
                <w:szCs w:val="28"/>
                <w:lang w:val="ru-RU"/>
              </w:rPr>
              <w:t>мочевыведения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ЛОР - органы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органы зрения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b/>
                <w:sz w:val="28"/>
                <w:szCs w:val="28"/>
                <w:lang w:val="ru-RU"/>
              </w:rPr>
            </w:pPr>
            <w:r w:rsidRPr="00EB0DD4">
              <w:rPr>
                <w:rFonts w:cs="Times New Roman"/>
                <w:b/>
                <w:sz w:val="28"/>
                <w:szCs w:val="28"/>
                <w:lang w:val="ru-RU"/>
              </w:rPr>
              <w:t>аллергические реакции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b/>
                <w:color w:val="000000"/>
                <w:sz w:val="28"/>
                <w:szCs w:val="28"/>
                <w:lang w:eastAsia="en-US"/>
              </w:rPr>
            </w:pPr>
            <w:r w:rsidRPr="00EB0DD4">
              <w:rPr>
                <w:rFonts w:ascii="Times New Roman" w:hAnsi="Times New Roman" w:cs="Times New Roman"/>
                <w:b/>
                <w:sz w:val="28"/>
                <w:szCs w:val="28"/>
              </w:rPr>
              <w:t>эндокринно - обменные</w:t>
            </w:r>
          </w:p>
        </w:tc>
      </w:tr>
      <w:tr w:rsidR="00EB0DD4" w:rsidRPr="00EB0DD4" w:rsidTr="00EB0DD4">
        <w:trPr>
          <w:trHeight w:val="510"/>
        </w:trPr>
        <w:tc>
          <w:tcPr>
            <w:tcW w:w="807"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19</w:t>
            </w:r>
          </w:p>
        </w:tc>
        <w:tc>
          <w:tcPr>
            <w:tcW w:w="1179"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pStyle w:val="a6"/>
              <w:ind w:left="0"/>
              <w:jc w:val="center"/>
              <w:rPr>
                <w:rFonts w:cs="Times New Roman"/>
                <w:sz w:val="28"/>
                <w:szCs w:val="28"/>
                <w:lang w:val="ru-RU"/>
              </w:rPr>
            </w:pPr>
            <w:r w:rsidRPr="00EB0DD4">
              <w:rPr>
                <w:rFonts w:cs="Times New Roman"/>
                <w:sz w:val="28"/>
                <w:szCs w:val="28"/>
                <w:lang w:val="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DD4" w:rsidRPr="00EB0DD4" w:rsidRDefault="00EB0DD4">
            <w:pPr>
              <w:jc w:val="center"/>
              <w:rPr>
                <w:rFonts w:ascii="Times New Roman" w:hAnsi="Times New Roman" w:cs="Times New Roman"/>
                <w:color w:val="000000"/>
                <w:sz w:val="28"/>
                <w:szCs w:val="28"/>
                <w:lang w:eastAsia="en-US"/>
              </w:rPr>
            </w:pPr>
            <w:r w:rsidRPr="00EB0DD4">
              <w:rPr>
                <w:rFonts w:ascii="Times New Roman" w:hAnsi="Times New Roman" w:cs="Times New Roman"/>
                <w:sz w:val="28"/>
                <w:szCs w:val="28"/>
              </w:rPr>
              <w:t>-</w:t>
            </w:r>
          </w:p>
        </w:tc>
      </w:tr>
    </w:tbl>
    <w:p w:rsidR="00EB0DD4" w:rsidRPr="00EB0DD4" w:rsidRDefault="00EB0DD4" w:rsidP="00EB0DD4">
      <w:pPr>
        <w:jc w:val="both"/>
        <w:rPr>
          <w:rFonts w:ascii="Times New Roman" w:hAnsi="Times New Roman" w:cs="Times New Roman"/>
          <w:color w:val="000000"/>
          <w:sz w:val="28"/>
          <w:szCs w:val="28"/>
          <w:lang w:eastAsia="en-US"/>
        </w:rPr>
      </w:pPr>
    </w:p>
    <w:p w:rsidR="00EB0DD4" w:rsidRPr="00EB0DD4" w:rsidRDefault="00EB0DD4" w:rsidP="00EB0DD4">
      <w:pPr>
        <w:pStyle w:val="a6"/>
        <w:numPr>
          <w:ilvl w:val="1"/>
          <w:numId w:val="24"/>
        </w:numPr>
        <w:jc w:val="center"/>
        <w:rPr>
          <w:rFonts w:cs="Times New Roman"/>
          <w:b/>
          <w:sz w:val="28"/>
          <w:szCs w:val="28"/>
          <w:lang w:val="ru-RU"/>
        </w:rPr>
      </w:pPr>
      <w:r w:rsidRPr="00EB0DD4">
        <w:rPr>
          <w:rFonts w:cs="Times New Roman"/>
          <w:b/>
          <w:sz w:val="28"/>
          <w:szCs w:val="28"/>
          <w:lang w:val="ru-RU"/>
        </w:rPr>
        <w:t>АДМИНИСТРАТИВНО – ХОЗЯЙСТВЕННАЯ РАБОТА.</w:t>
      </w:r>
    </w:p>
    <w:p w:rsidR="00EB0DD4" w:rsidRPr="00EB0DD4" w:rsidRDefault="00EB0DD4" w:rsidP="00EB0DD4">
      <w:pPr>
        <w:pStyle w:val="a6"/>
        <w:jc w:val="both"/>
        <w:rPr>
          <w:rFonts w:cs="Times New Roman"/>
          <w:sz w:val="28"/>
          <w:szCs w:val="28"/>
          <w:lang w:val="ru-RU"/>
        </w:rPr>
      </w:pP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lastRenderedPageBreak/>
        <w:t>В качестве основных критериев создания и совершенствования развивающей среды мы рассматриваем следующие направления:</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 выполнение требований СанПиН, что является базой оптимизации условий развития и эмоционального благополучия детей;</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 создание полноценной социальной среды развития ребенка, условий для взаимодействия между детьми и общения </w:t>
      </w:r>
      <w:proofErr w:type="gramStart"/>
      <w:r w:rsidRPr="00EB0DD4">
        <w:rPr>
          <w:rFonts w:cs="Times New Roman"/>
          <w:sz w:val="28"/>
          <w:szCs w:val="28"/>
          <w:lang w:val="ru-RU"/>
        </w:rPr>
        <w:t>со</w:t>
      </w:r>
      <w:proofErr w:type="gramEnd"/>
      <w:r w:rsidRPr="00EB0DD4">
        <w:rPr>
          <w:rFonts w:cs="Times New Roman"/>
          <w:sz w:val="28"/>
          <w:szCs w:val="28"/>
          <w:lang w:val="ru-RU"/>
        </w:rPr>
        <w:t xml:space="preserve"> взрослыми; </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-оборудование и использование группового участка, позволяющее организовать разнообразные формы педагогической работы с детьми и способствующее к проявлению разных видов их активности;</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-использование игрового, спортивного и другого оборудования с ориентацией на дошкольника. </w:t>
      </w:r>
    </w:p>
    <w:p w:rsidR="00EB0DD4" w:rsidRPr="00EB0DD4" w:rsidRDefault="00EB0DD4" w:rsidP="00EB0DD4">
      <w:pPr>
        <w:pStyle w:val="a6"/>
        <w:ind w:left="0" w:firstLine="567"/>
        <w:jc w:val="both"/>
        <w:rPr>
          <w:rFonts w:cs="Times New Roman"/>
          <w:sz w:val="28"/>
          <w:szCs w:val="28"/>
          <w:lang w:val="ru-RU"/>
        </w:rPr>
      </w:pPr>
    </w:p>
    <w:p w:rsidR="00EB0DD4" w:rsidRPr="00EB0DD4" w:rsidRDefault="00EB0DD4" w:rsidP="00EB0DD4">
      <w:pPr>
        <w:pStyle w:val="a6"/>
        <w:ind w:left="0" w:firstLine="567"/>
        <w:jc w:val="both"/>
        <w:rPr>
          <w:rFonts w:cs="Times New Roman"/>
          <w:b/>
          <w:sz w:val="28"/>
          <w:szCs w:val="28"/>
          <w:lang w:val="ru-RU"/>
        </w:rPr>
      </w:pPr>
      <w:r w:rsidRPr="00EB0DD4">
        <w:rPr>
          <w:rFonts w:cs="Times New Roman"/>
          <w:b/>
          <w:sz w:val="28"/>
          <w:szCs w:val="28"/>
          <w:lang w:val="ru-RU"/>
        </w:rPr>
        <w:t>Проведены следующие работы:</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з</w:t>
      </w:r>
      <w:r w:rsidR="00541A09">
        <w:rPr>
          <w:rFonts w:cs="Times New Roman"/>
          <w:sz w:val="28"/>
          <w:szCs w:val="28"/>
          <w:lang w:val="ru-RU"/>
        </w:rPr>
        <w:t>аменена мебель в группе № 6</w:t>
      </w:r>
      <w:r w:rsidRPr="00EB0DD4">
        <w:rPr>
          <w:rFonts w:cs="Times New Roman"/>
          <w:sz w:val="28"/>
          <w:szCs w:val="28"/>
          <w:lang w:val="ru-RU"/>
        </w:rPr>
        <w:t>;</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приобретены игрушки на все группы;</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w:t>
      </w:r>
      <w:proofErr w:type="gramStart"/>
      <w:r w:rsidRPr="00EB0DD4">
        <w:rPr>
          <w:rFonts w:cs="Times New Roman"/>
          <w:sz w:val="28"/>
          <w:szCs w:val="28"/>
          <w:lang w:val="ru-RU"/>
        </w:rPr>
        <w:t>о</w:t>
      </w:r>
      <w:r w:rsidR="00304E5C">
        <w:rPr>
          <w:rFonts w:cs="Times New Roman"/>
          <w:sz w:val="28"/>
          <w:szCs w:val="28"/>
          <w:lang w:val="ru-RU"/>
        </w:rPr>
        <w:t>тремонтирована</w:t>
      </w:r>
      <w:proofErr w:type="gramEnd"/>
      <w:r w:rsidR="00304E5C">
        <w:rPr>
          <w:rFonts w:cs="Times New Roman"/>
          <w:sz w:val="28"/>
          <w:szCs w:val="28"/>
          <w:lang w:val="ru-RU"/>
        </w:rPr>
        <w:t xml:space="preserve"> группы № 3</w:t>
      </w:r>
      <w:r w:rsidR="00541A09">
        <w:rPr>
          <w:rFonts w:cs="Times New Roman"/>
          <w:sz w:val="28"/>
          <w:szCs w:val="28"/>
          <w:lang w:val="ru-RU"/>
        </w:rPr>
        <w:t>,</w:t>
      </w:r>
      <w:r w:rsidR="00304E5C">
        <w:rPr>
          <w:rFonts w:cs="Times New Roman"/>
          <w:sz w:val="28"/>
          <w:szCs w:val="28"/>
          <w:lang w:val="ru-RU"/>
        </w:rPr>
        <w:t>10,12</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отремонтирован и расписан лестничный марш;</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произведен спил  аварийных деревьев;</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приобретены </w:t>
      </w:r>
      <w:r w:rsidR="00304E5C">
        <w:rPr>
          <w:rFonts w:cs="Times New Roman"/>
          <w:sz w:val="28"/>
          <w:szCs w:val="28"/>
          <w:lang w:val="ru-RU"/>
        </w:rPr>
        <w:t>стулья на 4 группу</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приобретена методическая литература в соответствии с ФГОС (на все группы и в методический кабинет);</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отремонтирован участок крыши;</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w:t>
      </w:r>
      <w:proofErr w:type="gramStart"/>
      <w:r w:rsidRPr="00EB0DD4">
        <w:rPr>
          <w:rFonts w:cs="Times New Roman"/>
          <w:sz w:val="28"/>
          <w:szCs w:val="28"/>
          <w:lang w:val="ru-RU"/>
        </w:rPr>
        <w:t>покрашены</w:t>
      </w:r>
      <w:proofErr w:type="gramEnd"/>
      <w:r w:rsidRPr="00EB0DD4">
        <w:rPr>
          <w:rFonts w:cs="Times New Roman"/>
          <w:sz w:val="28"/>
          <w:szCs w:val="28"/>
          <w:lang w:val="ru-RU"/>
        </w:rPr>
        <w:t xml:space="preserve"> АМФ на участках прогулочных;</w:t>
      </w:r>
    </w:p>
    <w:p w:rsidR="00EB0DD4" w:rsidRPr="00EB0DD4" w:rsidRDefault="00EB0DD4" w:rsidP="00EB0DD4">
      <w:pPr>
        <w:pStyle w:val="a6"/>
        <w:ind w:left="0" w:firstLine="567"/>
        <w:jc w:val="both"/>
        <w:rPr>
          <w:rFonts w:cs="Times New Roman"/>
          <w:sz w:val="28"/>
          <w:szCs w:val="28"/>
          <w:lang w:val="ru-RU"/>
        </w:rPr>
      </w:pPr>
      <w:r w:rsidRPr="00EB0DD4">
        <w:rPr>
          <w:rFonts w:cs="Times New Roman"/>
          <w:sz w:val="28"/>
          <w:szCs w:val="28"/>
          <w:lang w:val="ru-RU"/>
        </w:rPr>
        <w:t xml:space="preserve">- </w:t>
      </w:r>
      <w:proofErr w:type="gramStart"/>
      <w:r w:rsidRPr="00EB0DD4">
        <w:rPr>
          <w:rFonts w:cs="Times New Roman"/>
          <w:sz w:val="28"/>
          <w:szCs w:val="28"/>
          <w:lang w:val="ru-RU"/>
        </w:rPr>
        <w:t>отремонтированы</w:t>
      </w:r>
      <w:proofErr w:type="gramEnd"/>
      <w:r w:rsidRPr="00EB0DD4">
        <w:rPr>
          <w:rFonts w:cs="Times New Roman"/>
          <w:sz w:val="28"/>
          <w:szCs w:val="28"/>
          <w:lang w:val="ru-RU"/>
        </w:rPr>
        <w:t xml:space="preserve"> входные тамбура.</w:t>
      </w:r>
    </w:p>
    <w:p w:rsidR="00EB0DD4" w:rsidRPr="00EB0DD4" w:rsidRDefault="00EB0DD4" w:rsidP="00EB0DD4">
      <w:pPr>
        <w:pStyle w:val="a6"/>
        <w:ind w:left="0" w:firstLine="567"/>
        <w:jc w:val="both"/>
        <w:rPr>
          <w:rFonts w:cs="Times New Roman"/>
          <w:sz w:val="28"/>
          <w:szCs w:val="28"/>
          <w:lang w:val="ru-RU"/>
        </w:rPr>
      </w:pPr>
    </w:p>
    <w:p w:rsidR="00EB0DD4" w:rsidRPr="00EB0DD4" w:rsidRDefault="00EB0DD4" w:rsidP="00EB0DD4">
      <w:pPr>
        <w:pStyle w:val="a6"/>
        <w:ind w:left="0" w:firstLine="567"/>
        <w:jc w:val="both"/>
        <w:rPr>
          <w:rFonts w:cs="Times New Roman"/>
          <w:sz w:val="28"/>
          <w:szCs w:val="28"/>
          <w:lang w:val="ru-RU"/>
        </w:rPr>
      </w:pPr>
      <w:r w:rsidRPr="00EB0DD4">
        <w:rPr>
          <w:rFonts w:cs="Times New Roman"/>
          <w:b/>
          <w:sz w:val="28"/>
          <w:szCs w:val="28"/>
          <w:lang w:val="ru-RU"/>
        </w:rPr>
        <w:t>Вывод:</w:t>
      </w:r>
      <w:r w:rsidRPr="00EB0DD4">
        <w:rPr>
          <w:rFonts w:cs="Times New Roman"/>
          <w:sz w:val="28"/>
          <w:szCs w:val="28"/>
          <w:lang w:val="ru-RU"/>
        </w:rPr>
        <w:t xml:space="preserve"> деятельнос</w:t>
      </w:r>
      <w:r w:rsidR="00541A09">
        <w:rPr>
          <w:rFonts w:cs="Times New Roman"/>
          <w:sz w:val="28"/>
          <w:szCs w:val="28"/>
          <w:lang w:val="ru-RU"/>
        </w:rPr>
        <w:t xml:space="preserve">ть коллектива ДОУ </w:t>
      </w:r>
      <w:r w:rsidR="00304E5C">
        <w:rPr>
          <w:rFonts w:cs="Times New Roman"/>
          <w:sz w:val="28"/>
          <w:szCs w:val="28"/>
          <w:lang w:val="ru-RU"/>
        </w:rPr>
        <w:t>в течение 2019</w:t>
      </w:r>
      <w:r w:rsidRPr="00EB0DD4">
        <w:rPr>
          <w:rFonts w:cs="Times New Roman"/>
          <w:sz w:val="28"/>
          <w:szCs w:val="28"/>
          <w:lang w:val="ru-RU"/>
        </w:rPr>
        <w:t xml:space="preserve"> года была разнообразной и многоплановой. Достигнутые результаты работы, в целом, соответствуют поставленным в начале учебного года целям и задачам и удовлетворяют педагогический коллектив.</w:t>
      </w:r>
    </w:p>
    <w:p w:rsidR="005A393F" w:rsidRPr="00EB0DD4" w:rsidRDefault="005A393F">
      <w:pPr>
        <w:rPr>
          <w:rFonts w:ascii="Times New Roman" w:hAnsi="Times New Roman" w:cs="Times New Roman"/>
          <w:sz w:val="28"/>
          <w:szCs w:val="28"/>
        </w:rPr>
      </w:pPr>
    </w:p>
    <w:sectPr w:rsidR="005A393F" w:rsidRPr="00EB0DD4" w:rsidSect="00EB0D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5"/>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B"/>
    <w:multiLevelType w:val="singleLevel"/>
    <w:tmpl w:val="0000000B"/>
    <w:lvl w:ilvl="0">
      <w:start w:val="1"/>
      <w:numFmt w:val="bullet"/>
      <w:lvlText w:val=""/>
      <w:lvlJc w:val="left"/>
      <w:pPr>
        <w:tabs>
          <w:tab w:val="num" w:pos="1080"/>
        </w:tabs>
        <w:ind w:left="1080" w:hanging="360"/>
      </w:pPr>
      <w:rPr>
        <w:rFonts w:ascii="Symbol" w:hAnsi="Symbol"/>
      </w:rPr>
    </w:lvl>
  </w:abstractNum>
  <w:abstractNum w:abstractNumId="8">
    <w:nsid w:val="00B420E0"/>
    <w:multiLevelType w:val="hybridMultilevel"/>
    <w:tmpl w:val="9CAE6FCC"/>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0C5F93"/>
    <w:multiLevelType w:val="multilevel"/>
    <w:tmpl w:val="323A3E76"/>
    <w:lvl w:ilvl="0">
      <w:start w:val="1"/>
      <w:numFmt w:val="decimal"/>
      <w:lvlText w:val="%1."/>
      <w:lvlJc w:val="left"/>
      <w:pPr>
        <w:ind w:left="720" w:hanging="360"/>
      </w:pPr>
      <w:rPr>
        <w:rFonts w:cs="Times New Roman"/>
      </w:rPr>
    </w:lvl>
    <w:lvl w:ilvl="1">
      <w:start w:val="4"/>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0">
    <w:nsid w:val="22B647F3"/>
    <w:multiLevelType w:val="hybridMultilevel"/>
    <w:tmpl w:val="0C7AF5B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1468D7"/>
    <w:multiLevelType w:val="hybridMultilevel"/>
    <w:tmpl w:val="92A8B74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085A76"/>
    <w:multiLevelType w:val="hybridMultilevel"/>
    <w:tmpl w:val="768A23FE"/>
    <w:lvl w:ilvl="0" w:tplc="18FCC8A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125033"/>
    <w:multiLevelType w:val="hybridMultilevel"/>
    <w:tmpl w:val="0442C79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9AF5A56"/>
    <w:multiLevelType w:val="hybridMultilevel"/>
    <w:tmpl w:val="9C12C75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EAB577A"/>
    <w:multiLevelType w:val="multilevel"/>
    <w:tmpl w:val="C10A3950"/>
    <w:lvl w:ilvl="0">
      <w:start w:val="1"/>
      <w:numFmt w:val="decimal"/>
      <w:lvlText w:val="%1."/>
      <w:lvlJc w:val="left"/>
      <w:pPr>
        <w:ind w:left="786" w:hanging="360"/>
      </w:pPr>
      <w:rPr>
        <w:rFonts w:cs="Times New Roman"/>
      </w:rPr>
    </w:lvl>
    <w:lvl w:ilvl="1">
      <w:start w:val="7"/>
      <w:numFmt w:val="decimal"/>
      <w:isLgl/>
      <w:lvlText w:val="%1.%2."/>
      <w:lvlJc w:val="left"/>
      <w:pPr>
        <w:ind w:left="1440" w:hanging="720"/>
      </w:pPr>
      <w:rPr>
        <w:rFonts w:cs="Times New Roman"/>
      </w:rPr>
    </w:lvl>
    <w:lvl w:ilvl="2">
      <w:start w:val="1"/>
      <w:numFmt w:val="decimal"/>
      <w:isLgl/>
      <w:lvlText w:val="%1.%2.%3."/>
      <w:lvlJc w:val="left"/>
      <w:pPr>
        <w:ind w:left="1734" w:hanging="720"/>
      </w:pPr>
      <w:rPr>
        <w:rFonts w:cs="Times New Roman"/>
      </w:rPr>
    </w:lvl>
    <w:lvl w:ilvl="3">
      <w:start w:val="1"/>
      <w:numFmt w:val="decimal"/>
      <w:isLgl/>
      <w:lvlText w:val="%1.%2.%3.%4."/>
      <w:lvlJc w:val="left"/>
      <w:pPr>
        <w:ind w:left="2388" w:hanging="1080"/>
      </w:pPr>
      <w:rPr>
        <w:rFonts w:cs="Times New Roman"/>
      </w:rPr>
    </w:lvl>
    <w:lvl w:ilvl="4">
      <w:start w:val="1"/>
      <w:numFmt w:val="decimal"/>
      <w:isLgl/>
      <w:lvlText w:val="%1.%2.%3.%4.%5."/>
      <w:lvlJc w:val="left"/>
      <w:pPr>
        <w:ind w:left="2682" w:hanging="1080"/>
      </w:pPr>
      <w:rPr>
        <w:rFonts w:cs="Times New Roman"/>
      </w:rPr>
    </w:lvl>
    <w:lvl w:ilvl="5">
      <w:start w:val="1"/>
      <w:numFmt w:val="decimal"/>
      <w:isLgl/>
      <w:lvlText w:val="%1.%2.%3.%4.%5.%6."/>
      <w:lvlJc w:val="left"/>
      <w:pPr>
        <w:ind w:left="3336" w:hanging="1440"/>
      </w:pPr>
      <w:rPr>
        <w:rFonts w:cs="Times New Roman"/>
      </w:rPr>
    </w:lvl>
    <w:lvl w:ilvl="6">
      <w:start w:val="1"/>
      <w:numFmt w:val="decimal"/>
      <w:isLgl/>
      <w:lvlText w:val="%1.%2.%3.%4.%5.%6.%7."/>
      <w:lvlJc w:val="left"/>
      <w:pPr>
        <w:ind w:left="3990" w:hanging="1800"/>
      </w:pPr>
      <w:rPr>
        <w:rFonts w:cs="Times New Roman"/>
      </w:rPr>
    </w:lvl>
    <w:lvl w:ilvl="7">
      <w:start w:val="1"/>
      <w:numFmt w:val="decimal"/>
      <w:isLgl/>
      <w:lvlText w:val="%1.%2.%3.%4.%5.%6.%7.%8."/>
      <w:lvlJc w:val="left"/>
      <w:pPr>
        <w:ind w:left="4284" w:hanging="1800"/>
      </w:pPr>
      <w:rPr>
        <w:rFonts w:cs="Times New Roman"/>
      </w:rPr>
    </w:lvl>
    <w:lvl w:ilvl="8">
      <w:start w:val="1"/>
      <w:numFmt w:val="decimal"/>
      <w:isLgl/>
      <w:lvlText w:val="%1.%2.%3.%4.%5.%6.%7.%8.%9."/>
      <w:lvlJc w:val="left"/>
      <w:pPr>
        <w:ind w:left="4938" w:hanging="2160"/>
      </w:pPr>
      <w:rPr>
        <w:rFonts w:cs="Times New Roman"/>
      </w:rPr>
    </w:lvl>
  </w:abstractNum>
  <w:num w:numId="1">
    <w:abstractNumId w:val="9"/>
  </w:num>
  <w:num w:numId="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6"/>
  </w:num>
  <w:num w:numId="12">
    <w:abstractNumId w:val="6"/>
  </w:num>
  <w:num w:numId="13">
    <w:abstractNumId w:val="5"/>
  </w:num>
  <w:num w:numId="1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3"/>
  </w:num>
  <w:num w:numId="28">
    <w:abstractNumId w:val="3"/>
  </w:num>
  <w:num w:numId="29">
    <w:abstractNumId w:val="7"/>
  </w:num>
  <w:num w:numId="30">
    <w:abstractNumId w:val="7"/>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D4"/>
    <w:rsid w:val="00304E5C"/>
    <w:rsid w:val="004006B3"/>
    <w:rsid w:val="004C26FA"/>
    <w:rsid w:val="00513FF2"/>
    <w:rsid w:val="00541A09"/>
    <w:rsid w:val="005A393F"/>
    <w:rsid w:val="005D5689"/>
    <w:rsid w:val="00641473"/>
    <w:rsid w:val="006D1615"/>
    <w:rsid w:val="00742D82"/>
    <w:rsid w:val="007C5F23"/>
    <w:rsid w:val="00A46401"/>
    <w:rsid w:val="00B73E4A"/>
    <w:rsid w:val="00BE1092"/>
    <w:rsid w:val="00C84315"/>
    <w:rsid w:val="00C95C9E"/>
    <w:rsid w:val="00E0103F"/>
    <w:rsid w:val="00EB0DD4"/>
    <w:rsid w:val="00F70FA1"/>
    <w:rsid w:val="00FD2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DD4"/>
    <w:rPr>
      <w:rFonts w:ascii="Times New Roman" w:hAnsi="Times New Roman" w:cs="Times New Roman" w:hint="default"/>
      <w:color w:val="000080"/>
      <w:u w:val="single"/>
    </w:rPr>
  </w:style>
  <w:style w:type="character" w:styleId="a4">
    <w:name w:val="FollowedHyperlink"/>
    <w:basedOn w:val="a0"/>
    <w:uiPriority w:val="99"/>
    <w:semiHidden/>
    <w:unhideWhenUsed/>
    <w:rsid w:val="00EB0DD4"/>
    <w:rPr>
      <w:rFonts w:ascii="Times New Roman" w:hAnsi="Times New Roman" w:cs="Times New Roman" w:hint="default"/>
      <w:color w:val="800080"/>
      <w:u w:val="single"/>
    </w:rPr>
  </w:style>
  <w:style w:type="paragraph" w:styleId="a5">
    <w:name w:val="Normal (Web)"/>
    <w:basedOn w:val="a"/>
    <w:uiPriority w:val="99"/>
    <w:semiHidden/>
    <w:unhideWhenUsed/>
    <w:rsid w:val="00EB0D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EB0DD4"/>
    <w:pPr>
      <w:widowControl w:val="0"/>
      <w:suppressAutoHyphens/>
      <w:spacing w:after="0" w:line="240" w:lineRule="auto"/>
      <w:ind w:left="720"/>
    </w:pPr>
    <w:rPr>
      <w:rFonts w:ascii="Times New Roman" w:eastAsia="Calibri" w:hAnsi="Times New Roman" w:cs="Tahoma"/>
      <w:color w:val="000000"/>
      <w:sz w:val="24"/>
      <w:szCs w:val="24"/>
      <w:lang w:val="en-US" w:eastAsia="en-US"/>
    </w:rPr>
  </w:style>
  <w:style w:type="paragraph" w:customStyle="1" w:styleId="a7">
    <w:name w:val="Содержимое таблицы"/>
    <w:basedOn w:val="a"/>
    <w:uiPriority w:val="99"/>
    <w:semiHidden/>
    <w:rsid w:val="00EB0DD4"/>
    <w:pPr>
      <w:widowControl w:val="0"/>
      <w:suppressLineNumbers/>
      <w:suppressAutoHyphens/>
      <w:spacing w:after="0" w:line="240" w:lineRule="auto"/>
    </w:pPr>
    <w:rPr>
      <w:rFonts w:ascii="Times New Roman" w:eastAsia="Calibri" w:hAnsi="Times New Roman" w:cs="Tahoma"/>
      <w:color w:val="000000"/>
      <w:sz w:val="24"/>
      <w:szCs w:val="24"/>
      <w:lang w:val="en-US" w:eastAsia="en-US"/>
    </w:rPr>
  </w:style>
  <w:style w:type="table" w:styleId="a8">
    <w:name w:val="Table Grid"/>
    <w:basedOn w:val="a1"/>
    <w:uiPriority w:val="99"/>
    <w:rsid w:val="00EB0DD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DD4"/>
    <w:rPr>
      <w:rFonts w:ascii="Times New Roman" w:hAnsi="Times New Roman" w:cs="Times New Roman" w:hint="default"/>
      <w:color w:val="000080"/>
      <w:u w:val="single"/>
    </w:rPr>
  </w:style>
  <w:style w:type="character" w:styleId="a4">
    <w:name w:val="FollowedHyperlink"/>
    <w:basedOn w:val="a0"/>
    <w:uiPriority w:val="99"/>
    <w:semiHidden/>
    <w:unhideWhenUsed/>
    <w:rsid w:val="00EB0DD4"/>
    <w:rPr>
      <w:rFonts w:ascii="Times New Roman" w:hAnsi="Times New Roman" w:cs="Times New Roman" w:hint="default"/>
      <w:color w:val="800080"/>
      <w:u w:val="single"/>
    </w:rPr>
  </w:style>
  <w:style w:type="paragraph" w:styleId="a5">
    <w:name w:val="Normal (Web)"/>
    <w:basedOn w:val="a"/>
    <w:uiPriority w:val="99"/>
    <w:semiHidden/>
    <w:unhideWhenUsed/>
    <w:rsid w:val="00EB0D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EB0DD4"/>
    <w:pPr>
      <w:widowControl w:val="0"/>
      <w:suppressAutoHyphens/>
      <w:spacing w:after="0" w:line="240" w:lineRule="auto"/>
      <w:ind w:left="720"/>
    </w:pPr>
    <w:rPr>
      <w:rFonts w:ascii="Times New Roman" w:eastAsia="Calibri" w:hAnsi="Times New Roman" w:cs="Tahoma"/>
      <w:color w:val="000000"/>
      <w:sz w:val="24"/>
      <w:szCs w:val="24"/>
      <w:lang w:val="en-US" w:eastAsia="en-US"/>
    </w:rPr>
  </w:style>
  <w:style w:type="paragraph" w:customStyle="1" w:styleId="a7">
    <w:name w:val="Содержимое таблицы"/>
    <w:basedOn w:val="a"/>
    <w:uiPriority w:val="99"/>
    <w:semiHidden/>
    <w:rsid w:val="00EB0DD4"/>
    <w:pPr>
      <w:widowControl w:val="0"/>
      <w:suppressLineNumbers/>
      <w:suppressAutoHyphens/>
      <w:spacing w:after="0" w:line="240" w:lineRule="auto"/>
    </w:pPr>
    <w:rPr>
      <w:rFonts w:ascii="Times New Roman" w:eastAsia="Calibri" w:hAnsi="Times New Roman" w:cs="Tahoma"/>
      <w:color w:val="000000"/>
      <w:sz w:val="24"/>
      <w:szCs w:val="24"/>
      <w:lang w:val="en-US" w:eastAsia="en-US"/>
    </w:rPr>
  </w:style>
  <w:style w:type="table" w:styleId="a8">
    <w:name w:val="Table Grid"/>
    <w:basedOn w:val="a1"/>
    <w:uiPriority w:val="99"/>
    <w:rsid w:val="00EB0DD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5@mail.kh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7386</Words>
  <Characters>42102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Дмитрий Ж</cp:lastModifiedBy>
  <cp:revision>10</cp:revision>
  <dcterms:created xsi:type="dcterms:W3CDTF">2020-04-17T01:44:00Z</dcterms:created>
  <dcterms:modified xsi:type="dcterms:W3CDTF">2020-04-17T04:50:00Z</dcterms:modified>
</cp:coreProperties>
</file>